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C6" w:rsidRDefault="005F46C6" w:rsidP="005F4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C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F46C6" w:rsidRDefault="005F46C6" w:rsidP="005F4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C6">
        <w:rPr>
          <w:rFonts w:ascii="Times New Roman" w:hAnsi="Times New Roman" w:cs="Times New Roman"/>
          <w:b/>
          <w:sz w:val="28"/>
          <w:szCs w:val="28"/>
        </w:rPr>
        <w:t xml:space="preserve">города Иркутска </w:t>
      </w:r>
    </w:p>
    <w:p w:rsidR="005F46C6" w:rsidRDefault="005F46C6" w:rsidP="005F4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C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12</w:t>
      </w:r>
    </w:p>
    <w:p w:rsidR="005F46C6" w:rsidRPr="005F46C6" w:rsidRDefault="005F46C6" w:rsidP="005F4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3402"/>
      </w:tblGrid>
      <w:tr w:rsidR="005F46C6" w:rsidRPr="00A81A5B" w:rsidTr="005F46C6">
        <w:tc>
          <w:tcPr>
            <w:tcW w:w="3403" w:type="dxa"/>
          </w:tcPr>
          <w:p w:rsidR="005F46C6" w:rsidRPr="00A81A5B" w:rsidRDefault="005F46C6" w:rsidP="00A81A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</w:t>
            </w:r>
          </w:p>
          <w:p w:rsidR="005F46C6" w:rsidRPr="00A81A5B" w:rsidRDefault="005F46C6" w:rsidP="00A81A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Педагогическом </w:t>
            </w:r>
            <w:proofErr w:type="gramStart"/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совете</w:t>
            </w:r>
            <w:proofErr w:type="gramEnd"/>
          </w:p>
          <w:p w:rsidR="005F46C6" w:rsidRPr="00A81A5B" w:rsidRDefault="005F46C6" w:rsidP="00A81A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________</w:t>
            </w:r>
          </w:p>
          <w:p w:rsidR="005F46C6" w:rsidRPr="00A81A5B" w:rsidRDefault="005F46C6" w:rsidP="00A81A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6C6" w:rsidRPr="00A81A5B" w:rsidRDefault="005F46C6" w:rsidP="00A81A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«_____» _______ 201__ г.</w:t>
            </w:r>
          </w:p>
        </w:tc>
        <w:tc>
          <w:tcPr>
            <w:tcW w:w="3118" w:type="dxa"/>
          </w:tcPr>
          <w:p w:rsidR="005F46C6" w:rsidRPr="00A81A5B" w:rsidRDefault="005F46C6" w:rsidP="00A81A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</w:t>
            </w:r>
          </w:p>
          <w:p w:rsidR="005F46C6" w:rsidRPr="00A81A5B" w:rsidRDefault="005F46C6" w:rsidP="00A81A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Советом</w:t>
            </w:r>
          </w:p>
          <w:p w:rsidR="005F46C6" w:rsidRDefault="005F46C6" w:rsidP="00A81A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г. Иркутска </w:t>
            </w:r>
          </w:p>
          <w:p w:rsidR="005F46C6" w:rsidRPr="00A81A5B" w:rsidRDefault="005F46C6" w:rsidP="00A81A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12</w:t>
            </w:r>
          </w:p>
          <w:p w:rsidR="005F46C6" w:rsidRPr="00A81A5B" w:rsidRDefault="005F46C6" w:rsidP="00A81A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_________</w:t>
            </w:r>
          </w:p>
          <w:p w:rsidR="005F46C6" w:rsidRPr="00A81A5B" w:rsidRDefault="005F46C6" w:rsidP="00A81A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6C6" w:rsidRPr="00A81A5B" w:rsidRDefault="005F46C6" w:rsidP="00A81A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 201__ г.</w:t>
            </w:r>
          </w:p>
        </w:tc>
        <w:tc>
          <w:tcPr>
            <w:tcW w:w="3402" w:type="dxa"/>
          </w:tcPr>
          <w:p w:rsidR="005F46C6" w:rsidRPr="00A81A5B" w:rsidRDefault="005F46C6" w:rsidP="00A81A5B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5F46C6" w:rsidRDefault="005F46C6" w:rsidP="00A81A5B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5F46C6" w:rsidRPr="00A81A5B" w:rsidRDefault="005F46C6" w:rsidP="00A81A5B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г. Иркутска СОШ № 12</w:t>
            </w:r>
          </w:p>
          <w:p w:rsidR="005F46C6" w:rsidRPr="00A81A5B" w:rsidRDefault="005F46C6" w:rsidP="00A81A5B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В. Богданов</w:t>
            </w:r>
          </w:p>
          <w:p w:rsidR="005F46C6" w:rsidRPr="00A81A5B" w:rsidRDefault="005F46C6" w:rsidP="00A81A5B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6C6" w:rsidRPr="00A81A5B" w:rsidRDefault="005F46C6" w:rsidP="00A81A5B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___________</w:t>
            </w:r>
          </w:p>
          <w:p w:rsidR="005F46C6" w:rsidRPr="00A81A5B" w:rsidRDefault="005F46C6" w:rsidP="00A81A5B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46C6" w:rsidRPr="00A81A5B" w:rsidRDefault="005F46C6" w:rsidP="00A81A5B">
            <w:pPr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«____» ______ </w:t>
            </w:r>
            <w:r w:rsidRPr="00A8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201__ г.</w:t>
            </w:r>
          </w:p>
          <w:p w:rsidR="005F46C6" w:rsidRPr="00A81A5B" w:rsidRDefault="005F46C6" w:rsidP="00A81A5B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2B1A" w:rsidRPr="00625FED" w:rsidRDefault="00E32B1A" w:rsidP="005401D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C6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C6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C6" w:rsidRDefault="00625FED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="003174E5" w:rsidRPr="00625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внеурочной деятельности </w:t>
      </w:r>
      <w:r w:rsidR="005F46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учащихся </w:t>
      </w:r>
    </w:p>
    <w:p w:rsidR="005F46C6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получении</w:t>
      </w:r>
      <w:r w:rsidR="00625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основного общего образования </w:t>
      </w:r>
    </w:p>
    <w:p w:rsidR="00625FED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соответствии с ФГОС ООО</w:t>
      </w:r>
    </w:p>
    <w:p w:rsidR="005F46C6" w:rsidRDefault="00625FED" w:rsidP="005F46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2016-2021 годы </w:t>
      </w:r>
    </w:p>
    <w:p w:rsidR="009D1129" w:rsidRDefault="00625FED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МБОУ г. Иркутска СОШ № 12</w:t>
      </w:r>
    </w:p>
    <w:p w:rsidR="005F46C6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C6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C6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C6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C6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C6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C6" w:rsidRPr="005F46C6" w:rsidRDefault="005F46C6" w:rsidP="005F46C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6C6">
        <w:rPr>
          <w:rFonts w:ascii="Times New Roman" w:eastAsia="Times New Roman" w:hAnsi="Times New Roman" w:cs="Times New Roman"/>
          <w:bCs/>
          <w:sz w:val="28"/>
          <w:szCs w:val="28"/>
        </w:rPr>
        <w:t>Составитель:</w:t>
      </w:r>
    </w:p>
    <w:p w:rsidR="005F46C6" w:rsidRPr="005F46C6" w:rsidRDefault="005F46C6" w:rsidP="005F46C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F46C6">
        <w:rPr>
          <w:rFonts w:ascii="Times New Roman" w:eastAsia="Times New Roman" w:hAnsi="Times New Roman" w:cs="Times New Roman"/>
          <w:bCs/>
          <w:sz w:val="28"/>
          <w:szCs w:val="28"/>
        </w:rPr>
        <w:t>Бабыкина</w:t>
      </w:r>
      <w:proofErr w:type="spellEnd"/>
      <w:r w:rsidRPr="005F46C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Инга Александровна, </w:t>
      </w:r>
    </w:p>
    <w:p w:rsidR="005F46C6" w:rsidRPr="005F46C6" w:rsidRDefault="005F46C6" w:rsidP="005F46C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6C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директора по воспитательной работе </w:t>
      </w:r>
    </w:p>
    <w:p w:rsidR="005F46C6" w:rsidRPr="005F46C6" w:rsidRDefault="005F46C6" w:rsidP="005F46C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46C6">
        <w:rPr>
          <w:rFonts w:ascii="Times New Roman" w:eastAsia="Times New Roman" w:hAnsi="Times New Roman" w:cs="Times New Roman"/>
          <w:bCs/>
          <w:sz w:val="28"/>
          <w:szCs w:val="28"/>
        </w:rPr>
        <w:t>МБОУ города Иркутска СОШ № 12</w:t>
      </w:r>
    </w:p>
    <w:p w:rsidR="005F46C6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C6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C6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C6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46C6" w:rsidRPr="00625FED" w:rsidRDefault="005F46C6" w:rsidP="005401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1129" w:rsidRDefault="009D1129" w:rsidP="005401D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6C6" w:rsidRDefault="005F46C6" w:rsidP="005F46C6">
      <w:pPr>
        <w:tabs>
          <w:tab w:val="left" w:pos="141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6C6" w:rsidRDefault="005F46C6" w:rsidP="005F46C6">
      <w:pPr>
        <w:tabs>
          <w:tab w:val="left" w:pos="141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6C6" w:rsidRDefault="005F46C6" w:rsidP="005F46C6">
      <w:pPr>
        <w:tabs>
          <w:tab w:val="left" w:pos="141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Иркутск, 2016 г. </w:t>
      </w:r>
    </w:p>
    <w:p w:rsidR="005F46C6" w:rsidRDefault="005F46C6" w:rsidP="005F46C6">
      <w:pPr>
        <w:tabs>
          <w:tab w:val="left" w:pos="141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6C6" w:rsidRPr="00625FED" w:rsidRDefault="005F46C6" w:rsidP="005F46C6">
      <w:pPr>
        <w:tabs>
          <w:tab w:val="left" w:pos="1418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5FED" w:rsidRDefault="00A717A6" w:rsidP="005401DE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625FED" w:rsidRPr="00625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25FED" w:rsidRPr="00625FED" w:rsidRDefault="00625FED" w:rsidP="005401DE">
      <w:pPr>
        <w:keepNext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внеурочной деятельности МБОУ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Иркутска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введение в действие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требований Федерального государственного образовательного основного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образования и определяет общий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максимальный объем нагрузки уча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внеурочной деятельности, состав и структуру направлений и форм внеурочной</w:t>
      </w:r>
    </w:p>
    <w:p w:rsidR="00625FED" w:rsidRDefault="00625FED" w:rsidP="005401DE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по классам. </w:t>
      </w:r>
    </w:p>
    <w:p w:rsidR="00625FED" w:rsidRPr="00A81A5B" w:rsidRDefault="00625FED" w:rsidP="005401DE">
      <w:pPr>
        <w:keepNext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внеурочной деятельности разработан с учетом требований следующих нормативных документов:</w:t>
      </w:r>
    </w:p>
    <w:p w:rsidR="00625FED" w:rsidRDefault="00625FED" w:rsidP="005401DE">
      <w:pPr>
        <w:pStyle w:val="a3"/>
        <w:keepNext/>
        <w:numPr>
          <w:ilvl w:val="0"/>
          <w:numId w:val="10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29.12.2012 № 273-ФЗ «Об образовании в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Федерации»;</w:t>
      </w:r>
    </w:p>
    <w:p w:rsidR="00625FED" w:rsidRDefault="00625FED" w:rsidP="005401DE">
      <w:pPr>
        <w:pStyle w:val="a3"/>
        <w:keepNext/>
        <w:numPr>
          <w:ilvl w:val="0"/>
          <w:numId w:val="10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Главного государственного санитарного врача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 от 29.12.2010 № 189 «Об утверждении СанПиН 2.4.2.2821-10 «Санитарно-эпидемиологические  требования  к  условиям  и  организации  обучения 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учреждениях»;</w:t>
      </w:r>
    </w:p>
    <w:p w:rsidR="00625FED" w:rsidRDefault="00625FED" w:rsidP="005401DE">
      <w:pPr>
        <w:pStyle w:val="a3"/>
        <w:keepNext/>
        <w:numPr>
          <w:ilvl w:val="0"/>
          <w:numId w:val="10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риказа Министерства образования Российской Федерации от 09.03.2004 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1312 «Об утверждении федерального базисного учебного плана и примерных учебных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 для образовательных учреждений Российской Федерации, реализующих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образования»;</w:t>
      </w:r>
    </w:p>
    <w:p w:rsidR="00625FED" w:rsidRDefault="00625FED" w:rsidP="005401DE">
      <w:pPr>
        <w:pStyle w:val="a3"/>
        <w:keepNext/>
        <w:numPr>
          <w:ilvl w:val="0"/>
          <w:numId w:val="10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риказа Министерства образования и науки Российской Федерации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06.10.2009 № 373 «Об утверждении и введении в действие федерального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образовательного стандарта начального общего образования»;</w:t>
      </w:r>
    </w:p>
    <w:p w:rsidR="00625FED" w:rsidRDefault="00625FED" w:rsidP="005401DE">
      <w:pPr>
        <w:pStyle w:val="a3"/>
        <w:keepNext/>
        <w:numPr>
          <w:ilvl w:val="0"/>
          <w:numId w:val="10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риказа Министерства образования и науки Российской Федерации от 17.12.2010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1897 «Об утверждении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5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общего образования»;</w:t>
      </w:r>
    </w:p>
    <w:p w:rsidR="00625FED" w:rsidRDefault="00A717A6" w:rsidP="005401DE">
      <w:pPr>
        <w:pStyle w:val="a3"/>
        <w:keepNext/>
        <w:numPr>
          <w:ilvl w:val="0"/>
          <w:numId w:val="10"/>
        </w:num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25FED" w:rsidRPr="00A7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риказа Министерства образования и науки Российской Федерации от 30.08.2013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ED" w:rsidRPr="00A7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1015 «Об утверждении Порядка организации и осуществления образовательной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FED" w:rsidRPr="00A7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по основным общеобразовательным программам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25FED" w:rsidRPr="00A7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программам </w:t>
      </w:r>
      <w:r w:rsidR="00625FED" w:rsidRPr="00A7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 общего, основного общего и среднего общего образования»</w:t>
      </w:r>
    </w:p>
    <w:p w:rsidR="00625FED" w:rsidRPr="00A717A6" w:rsidRDefault="00625FED" w:rsidP="005401DE">
      <w:pPr>
        <w:keepNext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7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Внеурочная деятельность является составной частью </w:t>
      </w:r>
      <w:r w:rsidR="00A717A6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образовательной деятельности</w:t>
      </w:r>
      <w:r w:rsidRPr="00A717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</w:t>
      </w:r>
      <w:r w:rsidR="00A717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 переходом на новые стандарты </w:t>
      </w:r>
      <w:r w:rsidRPr="00A717A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происходит совершенствование внеурочной деятельности.</w:t>
      </w:r>
    </w:p>
    <w:p w:rsidR="00625FED" w:rsidRPr="00625FED" w:rsidRDefault="00A717A6" w:rsidP="005401DE">
      <w:pPr>
        <w:tabs>
          <w:tab w:val="left" w:pos="7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Настоящий план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625FED" w:rsidRPr="00625FED" w:rsidRDefault="00A717A6" w:rsidP="005401DE">
      <w:pPr>
        <w:tabs>
          <w:tab w:val="left" w:pos="7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педагогически целесообразен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625FED" w:rsidRPr="00625FED" w:rsidRDefault="00625FED" w:rsidP="005401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</w:t>
      </w:r>
      <w:r w:rsidR="00A71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являются: формирование у уча</w:t>
      </w: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625FED" w:rsidRPr="00625FED" w:rsidRDefault="00625FED" w:rsidP="005401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625FED" w:rsidRPr="00625FED" w:rsidRDefault="00A717A6" w:rsidP="005401DE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в форме экскурсий,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конференций, диспутов, КВНов, викторин, праздничных мероприятий, классных часов, 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КТД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фестивалей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соревнований,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и социальных проектов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системе воспитательных мероприятий класса и школы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прекрасно адаптируются в среде сверстников, благодаря индивидуальной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групповой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руководителя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FED" w:rsidRPr="006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</w:t>
      </w:r>
      <w:r w:rsidR="00625FED" w:rsidRPr="006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руководители стараются раскрыть у учащихся такие способности, как организаторские, творческие, музыкальные,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спортивные, </w:t>
      </w:r>
      <w:r w:rsidR="00625FED" w:rsidRPr="006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играет немаловажную роль в духовном развитии подростков.</w:t>
      </w:r>
    </w:p>
    <w:p w:rsidR="00625FED" w:rsidRPr="00625FED" w:rsidRDefault="00625FED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должна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направлена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ученика, чтобы он мог ощутить свою </w:t>
      </w:r>
      <w:r w:rsidR="007B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индивидуальность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востребованность.</w:t>
      </w:r>
    </w:p>
    <w:p w:rsidR="00625FED" w:rsidRPr="00625FED" w:rsidRDefault="00625FED" w:rsidP="005401DE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Внеурочная деятельность может быть организована и реализована не только классными руководителями, но и учителями-предметниками, старшей вожатой, социальными педагогами, библиотекарем, педагогом-психологом и </w:t>
      </w:r>
      <w:r w:rsid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другими специалистами, с которыми утвержден совместный план (Библиотека № 19 им. </w:t>
      </w:r>
      <w:proofErr w:type="spellStart"/>
      <w:r w:rsid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Стродумова</w:t>
      </w:r>
      <w:proofErr w:type="spellEnd"/>
      <w:r w:rsid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ДДТ № 5, Туристическая фирма «</w:t>
      </w:r>
      <w:proofErr w:type="spellStart"/>
      <w:r w:rsid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Дискавери</w:t>
      </w:r>
      <w:proofErr w:type="spellEnd"/>
      <w:r w:rsid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клаб</w:t>
      </w:r>
      <w:proofErr w:type="spellEnd"/>
      <w:r w:rsid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ГБУ ЦПРК)</w:t>
      </w: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FED" w:rsidRDefault="007B7666" w:rsidP="005401DE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Часы, отведенные на внеурочную деятельность, не учитываются при определении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допустимой нагрузки учащихся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5867" w:rsidRPr="00AC5867" w:rsidRDefault="00AC5867" w:rsidP="005401DE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AC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создание условий для неформального общения ребят одного класса или учебной параллели, имеет выраженную воспитательную и социально-педагогическую направленность (дискуссии, встречи с интересными людьми, посещение музеев, коллективно-трудовые дела). Внеурочная работа – это хорошая возможность для организации межличност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отношений в классе, между уча</w:t>
      </w:r>
      <w:r w:rsidRPr="00AC586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и классным руководителем с целью создания ученического коллектива и органов ученического самоуправления.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</w:t>
      </w:r>
    </w:p>
    <w:p w:rsidR="00AC5867" w:rsidRPr="00625FED" w:rsidRDefault="00AC5867" w:rsidP="005401DE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Данный</w:t>
      </w:r>
      <w:r w:rsidRPr="00AC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Pr="00AC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AC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внеурочной деятельности  учащихся и предназначен</w:t>
      </w:r>
      <w:r w:rsidRPr="00AC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как в отдельно взятых классах, так и в объединенных группах детей на параллелях.</w:t>
      </w:r>
    </w:p>
    <w:p w:rsidR="00625FED" w:rsidRPr="00625FED" w:rsidRDefault="00625FED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625FED" w:rsidRPr="00625FED" w:rsidRDefault="00625FED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Воспитательная работа школы требует</w:t>
      </w:r>
      <w:r w:rsid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625FED" w:rsidRPr="00625FED" w:rsidRDefault="00625FED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 </w:t>
      </w:r>
      <w:r w:rsidR="007B7666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      </w:t>
      </w: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работает по трё</w:t>
      </w:r>
      <w:r w:rsid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уровням результатов внеурочной</w:t>
      </w: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школьников:</w:t>
      </w:r>
    </w:p>
    <w:p w:rsidR="00625FED" w:rsidRPr="00625FED" w:rsidRDefault="00625FED" w:rsidP="005401DE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уровень – школьник  знает и понимает общественную жизнь;</w:t>
      </w:r>
    </w:p>
    <w:p w:rsidR="00625FED" w:rsidRPr="00625FED" w:rsidRDefault="00625FED" w:rsidP="005401DE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уровень – школьник ценит общественную жизнь;</w:t>
      </w:r>
    </w:p>
    <w:p w:rsidR="00625FED" w:rsidRPr="00625FED" w:rsidRDefault="00625FED" w:rsidP="005401DE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уровень – школьник самостоятельно действует в общественной жизни.</w:t>
      </w:r>
    </w:p>
    <w:p w:rsidR="00625FED" w:rsidRP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направлена на развитие воспитательных результатов: </w:t>
      </w:r>
    </w:p>
    <w:p w:rsidR="00625FED" w:rsidRPr="00625FED" w:rsidRDefault="00625FED" w:rsidP="005401D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учащимися социального опыта;</w:t>
      </w:r>
    </w:p>
    <w:p w:rsidR="00625FED" w:rsidRPr="00625FED" w:rsidRDefault="00625FED" w:rsidP="005401D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положительного отношения к базовым общественным ценностям;</w:t>
      </w:r>
    </w:p>
    <w:p w:rsidR="00625FED" w:rsidRPr="00625FED" w:rsidRDefault="00625FED" w:rsidP="005401D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школьниками опыта самостоятельного общественного действия.</w:t>
      </w:r>
      <w:r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7666" w:rsidRDefault="007B7666" w:rsidP="005401D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FED" w:rsidRP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25FED" w:rsidRPr="0062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внеурочной деятельности:</w:t>
      </w:r>
    </w:p>
    <w:p w:rsidR="007B7666" w:rsidRDefault="00625FED" w:rsidP="005401D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7B7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достижения уч</w:t>
      </w:r>
      <w:r w:rsid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ащимися необходимого для жизни </w:t>
      </w:r>
      <w:r w:rsidRP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</w:t>
      </w:r>
    </w:p>
    <w:p w:rsidR="00625FED" w:rsidRPr="007B7666" w:rsidRDefault="00625FED" w:rsidP="005401DE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воспитывающей среды, обеспечивающей активизацию социальных, интеллектуальных интересов учащихся в свобо</w:t>
      </w:r>
      <w:r w:rsidR="007B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дное время, развитие здоровой, </w:t>
      </w:r>
      <w:r w:rsidRPr="007B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 растущей личности, </w:t>
      </w:r>
      <w:r w:rsidRP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формированной гражданской ответственностью и правовым самосознанием,</w:t>
      </w:r>
      <w:r w:rsidRPr="007B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  <w:r w:rsidRP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FED" w:rsidRPr="00625FED" w:rsidRDefault="00625FED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25FED" w:rsidRPr="0062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625FED" w:rsidRPr="0062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деятельности:</w:t>
      </w:r>
    </w:p>
    <w:p w:rsidR="007B7666" w:rsidRDefault="007B7666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 общественно-полезной и досуговой деятельности учащихся совместно с общественными организациями, ДДТ, театрами, библиотеками, семьями учащихся.</w:t>
      </w:r>
    </w:p>
    <w:p w:rsid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Включение учащихся в разностороннюю деятельность.</w:t>
      </w:r>
    </w:p>
    <w:p w:rsid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Формирование навыков позитивного коммуникативного общения.</w:t>
      </w:r>
    </w:p>
    <w:p w:rsid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Развитие навыков организации и осуществления сотрудничества с педагогами, сверстниками, родителями, старшими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учащимися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решении общих проблем.</w:t>
      </w:r>
    </w:p>
    <w:p w:rsid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Развитие позитивного отношения к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базовым общественным ценностям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(человек, семья, Отечество, природа, мир, знания, труд, культура)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 для формирования здорового образа жизни.  </w:t>
      </w:r>
    </w:p>
    <w:p w:rsid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7.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:rsid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25FED" w:rsidRPr="006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овершенствование </w:t>
      </w:r>
      <w:r w:rsidR="00625FED" w:rsidRPr="006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мониторинга эффективности воспитательной работы в школе.</w:t>
      </w:r>
    </w:p>
    <w:p w:rsid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Углубление</w:t>
      </w:r>
      <w:r w:rsidR="005401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содержания, форм и методов</w:t>
      </w:r>
      <w:r w:rsidR="005401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401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занятости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учащихся в свободное от учёбы время.</w:t>
      </w:r>
    </w:p>
    <w:p w:rsid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10.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 информационной поддержки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учащихся.</w:t>
      </w:r>
    </w:p>
    <w:p w:rsid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11. </w:t>
      </w:r>
      <w:r w:rsidR="00625FED" w:rsidRPr="00625FE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Совершенствование материально-технической базы организации досуга учащихся.</w:t>
      </w:r>
    </w:p>
    <w:p w:rsidR="007B7666" w:rsidRPr="00625FED" w:rsidRDefault="007B7666" w:rsidP="00540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ED" w:rsidRPr="00625FED" w:rsidRDefault="007B7666" w:rsidP="005401D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4. </w:t>
      </w:r>
      <w:r w:rsidR="00625FED" w:rsidRPr="00625FE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Принципы программы:</w:t>
      </w:r>
    </w:p>
    <w:p w:rsidR="00AC5867" w:rsidRPr="00AC5867" w:rsidRDefault="00AC5867" w:rsidP="005401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Принцип учета потребностей уча</w:t>
      </w:r>
      <w:r w:rsidRPr="00AC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родителей.</w:t>
      </w:r>
    </w:p>
    <w:p w:rsidR="00AC5867" w:rsidRPr="00AC5867" w:rsidRDefault="00AC5867" w:rsidP="005401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AC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гуманистической направленности.</w:t>
      </w:r>
    </w:p>
    <w:p w:rsidR="00AC5867" w:rsidRPr="00AC5867" w:rsidRDefault="00AC5867" w:rsidP="005401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AC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разнообразия направлений внеурочной деятельности.</w:t>
      </w:r>
    </w:p>
    <w:p w:rsidR="00AC5867" w:rsidRPr="00AC5867" w:rsidRDefault="00AC5867" w:rsidP="005401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AC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оптимального использования учебного и каникулярного периодов учебного года при организации внеурочной деятельности.</w:t>
      </w:r>
    </w:p>
    <w:p w:rsidR="00AC5867" w:rsidRPr="00AC5867" w:rsidRDefault="00AC5867" w:rsidP="005401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AC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учета возможностей учебно-методического комплекса, используемого в образовательном процессе.</w:t>
      </w:r>
    </w:p>
    <w:p w:rsidR="00AC5867" w:rsidRPr="00AC5867" w:rsidRDefault="00AC5867" w:rsidP="005401D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AC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успешности и социальной значимости.</w:t>
      </w:r>
    </w:p>
    <w:p w:rsidR="005401DE" w:rsidRDefault="005401DE" w:rsidP="005401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FED" w:rsidRPr="00625FED" w:rsidRDefault="005401DE" w:rsidP="005401D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625FED" w:rsidRPr="00625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внеурочной деятельности</w:t>
      </w:r>
      <w:r w:rsidR="00625FED" w:rsidRPr="00625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оказали влияние следующие факторы:</w:t>
      </w:r>
    </w:p>
    <w:p w:rsidR="00625FED" w:rsidRDefault="00625FED" w:rsidP="005401DE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школы. </w:t>
      </w:r>
    </w:p>
    <w:p w:rsidR="00625FED" w:rsidRDefault="00625FED" w:rsidP="005401DE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возраста, класса, индивидуальности детей.</w:t>
      </w:r>
    </w:p>
    <w:p w:rsidR="00625FED" w:rsidRDefault="00625FED" w:rsidP="005401DE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классных руководителей, их интересы,</w:t>
      </w:r>
      <w:r w:rsidR="0054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склонности, установки.</w:t>
      </w:r>
    </w:p>
    <w:p w:rsidR="005401DE" w:rsidRDefault="00625FED" w:rsidP="005401DE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Месторасположение школы по отношению к </w:t>
      </w:r>
      <w:r w:rsidR="00540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 культуры, спорта и туризма.</w:t>
      </w:r>
    </w:p>
    <w:p w:rsidR="009D1129" w:rsidRPr="005401DE" w:rsidRDefault="00625FED" w:rsidP="005401DE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D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401D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5401D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D1129" w:rsidRPr="00625FED" w:rsidRDefault="005401DE" w:rsidP="005401DE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Внеурочная деятельность организуется по следующим направлениям</w:t>
      </w:r>
      <w:r w:rsidR="009D1129" w:rsidRPr="00625FE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D1129" w:rsidRPr="00625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1129" w:rsidRPr="00625FED" w:rsidRDefault="005401DE" w:rsidP="005401DE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1129" w:rsidRPr="00625FED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плана </w:t>
      </w:r>
      <w:r w:rsidR="009D1129" w:rsidRPr="00625FED">
        <w:rPr>
          <w:rFonts w:ascii="Times New Roman" w:eastAsia="Times New Roman" w:hAnsi="Times New Roman" w:cs="Times New Roman"/>
          <w:sz w:val="28"/>
          <w:szCs w:val="28"/>
        </w:rPr>
        <w:t xml:space="preserve">в МБОУ г. Иркутска СОШ №12 используются следующие </w:t>
      </w:r>
      <w:r w:rsidR="009D1129" w:rsidRPr="00625FED">
        <w:rPr>
          <w:rFonts w:ascii="Times New Roman" w:eastAsia="Times New Roman" w:hAnsi="Times New Roman" w:cs="Times New Roman"/>
          <w:b/>
          <w:sz w:val="28"/>
          <w:szCs w:val="28"/>
        </w:rPr>
        <w:t>виды внеурочной деятельности:</w:t>
      </w:r>
    </w:p>
    <w:p w:rsidR="009D1129" w:rsidRPr="00625FED" w:rsidRDefault="009D1129" w:rsidP="005401DE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sz w:val="28"/>
          <w:szCs w:val="28"/>
        </w:rPr>
        <w:t>- игровая деятельность;</w:t>
      </w:r>
    </w:p>
    <w:p w:rsidR="009D1129" w:rsidRPr="00625FED" w:rsidRDefault="009D1129" w:rsidP="005401DE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sz w:val="28"/>
          <w:szCs w:val="28"/>
        </w:rPr>
        <w:t>- познавательная деятельность;</w:t>
      </w:r>
    </w:p>
    <w:p w:rsidR="009D1129" w:rsidRPr="00625FED" w:rsidRDefault="009D1129" w:rsidP="005401DE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sz w:val="28"/>
          <w:szCs w:val="28"/>
        </w:rPr>
        <w:t>- проблемно-ценностное общение;</w:t>
      </w:r>
    </w:p>
    <w:p w:rsidR="009D1129" w:rsidRPr="00625FED" w:rsidRDefault="009D1129" w:rsidP="005401DE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sz w:val="28"/>
          <w:szCs w:val="28"/>
        </w:rPr>
        <w:t>- досугово-развлекательная деятельность;</w:t>
      </w:r>
    </w:p>
    <w:p w:rsidR="009D1129" w:rsidRPr="00625FED" w:rsidRDefault="009D1129" w:rsidP="005401DE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sz w:val="28"/>
          <w:szCs w:val="28"/>
        </w:rPr>
        <w:t>- художественное творчество;</w:t>
      </w:r>
    </w:p>
    <w:p w:rsidR="009D1129" w:rsidRPr="00625FED" w:rsidRDefault="009D1129" w:rsidP="005401DE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sz w:val="28"/>
          <w:szCs w:val="28"/>
        </w:rPr>
        <w:t>- социальное творчество;</w:t>
      </w:r>
    </w:p>
    <w:p w:rsidR="009D1129" w:rsidRPr="00625FED" w:rsidRDefault="009D1129" w:rsidP="005401DE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sz w:val="28"/>
          <w:szCs w:val="28"/>
        </w:rPr>
        <w:t>- трудовая деятельность;</w:t>
      </w:r>
    </w:p>
    <w:p w:rsidR="009D1129" w:rsidRPr="00625FED" w:rsidRDefault="009D1129" w:rsidP="005401DE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sz w:val="28"/>
          <w:szCs w:val="28"/>
        </w:rPr>
        <w:t>- спортивно-оздоровительная деятельность;</w:t>
      </w:r>
    </w:p>
    <w:p w:rsidR="009D1129" w:rsidRPr="005401DE" w:rsidRDefault="009D1129" w:rsidP="005401DE">
      <w:p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sz w:val="28"/>
          <w:szCs w:val="28"/>
        </w:rPr>
        <w:t>- туристско-краеведческая деятельность.</w:t>
      </w:r>
    </w:p>
    <w:p w:rsidR="009D1129" w:rsidRPr="005401DE" w:rsidRDefault="005401DE" w:rsidP="005401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D1129"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Внеурочная деятельность организуется по </w:t>
      </w:r>
      <w:r w:rsidR="009D1129" w:rsidRPr="00540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направлениям развития личности: </w:t>
      </w:r>
    </w:p>
    <w:p w:rsidR="009D1129" w:rsidRPr="00625FED" w:rsidRDefault="009D1129" w:rsidP="005401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спортивно-оздоровительное </w:t>
      </w:r>
    </w:p>
    <w:p w:rsidR="009D1129" w:rsidRPr="00625FED" w:rsidRDefault="009D1129" w:rsidP="005401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</w:t>
      </w:r>
    </w:p>
    <w:p w:rsidR="009D1129" w:rsidRPr="00625FED" w:rsidRDefault="009D1129" w:rsidP="005401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социальное </w:t>
      </w:r>
    </w:p>
    <w:p w:rsidR="009D1129" w:rsidRPr="00625FED" w:rsidRDefault="009D1129" w:rsidP="005401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1129" w:rsidRDefault="009D1129" w:rsidP="003074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общекультурное </w:t>
      </w:r>
    </w:p>
    <w:p w:rsidR="00307480" w:rsidRPr="00307480" w:rsidRDefault="00307480" w:rsidP="003074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Спортивно-оздоровительное направление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1129" w:rsidRPr="00625FED" w:rsidRDefault="009D1129" w:rsidP="00CB517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Целесообразность 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</w:t>
      </w:r>
      <w:r w:rsidR="00307480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и социального здоровья уча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</w:t>
      </w:r>
      <w:r w:rsidR="00307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основного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</w:t>
      </w:r>
      <w:r w:rsidR="003074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образования. </w:t>
      </w:r>
      <w:r w:rsidR="00CB5175" w:rsidRP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Спортивно-оздоровительное направление с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оздает условия для полноценного </w:t>
      </w:r>
      <w:r w:rsidR="00CB5175" w:rsidRP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и психического здоровья ребенка, помогает ему освоить гигиеническую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175" w:rsidRP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культуру, приобщить к здоровому образу жизни, формировать привычку к закаливанию и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175" w:rsidRP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9D1129" w:rsidRPr="00625FED" w:rsidRDefault="009D1129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задачи:</w:t>
      </w:r>
    </w:p>
    <w:p w:rsidR="009D1129" w:rsidRPr="00625FED" w:rsidRDefault="009D1129" w:rsidP="003074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культуры здорового и безопасного образа жизни;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9D1129" w:rsidRPr="00625FED" w:rsidRDefault="009D1129" w:rsidP="00CB51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развитие потребности в занятиях физической культурой и спортом.</w:t>
      </w:r>
    </w:p>
    <w:p w:rsidR="00C05D87" w:rsidRPr="00625FED" w:rsidRDefault="00C05D87" w:rsidP="00C05D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основу работы по данному направлению положены: </w:t>
      </w:r>
    </w:p>
    <w:p w:rsidR="003174E5" w:rsidRPr="00625FED" w:rsidRDefault="00C05D87" w:rsidP="00C05D8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129"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174E5"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классных часов "Здоровой России - здоровую молодежь!" (классное руководство)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4E5" w:rsidRPr="00625FED" w:rsidRDefault="003174E5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классных часов "Разговор о правильном питании" (классное руководство)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4E5" w:rsidRPr="00625FED" w:rsidRDefault="003174E5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Цикл общешкольных спортивных мероприятий "Чемпионом может стать каждый" (общешкольное планирование)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4E5" w:rsidRPr="00625FED" w:rsidRDefault="003174E5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общешкольных мероприятий, направленная на формирование навыков ЗОЖ "Здоровой России - здоровую молодежь!" (общешкольное планирование)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5175" w:rsidRDefault="00CB5175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классных часов и общешкольных мероприятий "Дорожная безопасность" (классное руководство и общешкольное планирование)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5175" w:rsidRDefault="00CB5175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общешкольных мероприятий, направленная на формирование навыков ЗОЖ "Здоровой России - здоровую молодежь!" членами волонтерского отряда "Я такой же, как ты!" (планирование волонтерского отряда)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5175" w:rsidRDefault="00CB5175" w:rsidP="00CB517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классных часов "Дорожная безопасность" (классное руководство)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1129" w:rsidRPr="00625FED" w:rsidRDefault="00CB5175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Формы, используемые для реализации данного направления: </w:t>
      </w:r>
      <w:r w:rsidR="009D1129"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конкурсы, соревнования,</w:t>
      </w:r>
      <w:r w:rsidR="009D1129" w:rsidRPr="00625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D1129"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показательные выступления, дни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классные часы, социальные и творческие проекты, выставки рисунков и фотографий и др</w:t>
      </w:r>
      <w:r w:rsidR="009D1129"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129" w:rsidRPr="00625FED" w:rsidRDefault="009D1129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Духовно-нравственное направление</w:t>
      </w:r>
    </w:p>
    <w:p w:rsidR="009D1129" w:rsidRPr="00625FED" w:rsidRDefault="009D1129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1129" w:rsidRPr="00625FED" w:rsidRDefault="009D1129" w:rsidP="00CB517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Целесообразность 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названного направления заключается в  обеспечении д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уховно-нравственного развития уча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единстве урочной, внеурочной и внешкольной деятельности, в совместной педаго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гической работе организации, осуществляющей образовательную деятельность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, семьи и других институтов общества.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175" w:rsidRP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направление направл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ено на освоение детьми духовных </w:t>
      </w:r>
      <w:r w:rsidR="00CB5175" w:rsidRP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 мировой и отечественной культуры, подготовка их к самостоятельному выбору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175" w:rsidRP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образа жизни, формирование гуманистического мировоззрения, стремления к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5175" w:rsidRP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самосовершенствованию и воплощению духовных ценностей в жизненной практике</w:t>
      </w:r>
    </w:p>
    <w:p w:rsidR="009D1129" w:rsidRPr="00625FED" w:rsidRDefault="009D1129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основ морали – осознанной уча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необходимости определенного поведения, обусловленного принятыми в обществе представлениями о добре и зле, должном и недопустимом; укрепление у школьника позитивной нравственной самооценки и самоуважения, жизненного оптимизма;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основ нравственного самосознания личности (совести) – способности 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D1129" w:rsidRPr="00625FED" w:rsidRDefault="00CB5175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уча</w:t>
      </w:r>
      <w:r w:rsidR="009D1129"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базовых общенациональных ценностей;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трудолюбия, способности к преодолению трудностей;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основ российской гражданской идентичности; 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пробуждение веры в Россию, чувства личной ответственности за Отечество; 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патриотизма и гражданской солидарности;</w:t>
      </w:r>
    </w:p>
    <w:p w:rsidR="003174E5" w:rsidRPr="00C05D87" w:rsidRDefault="009D1129" w:rsidP="00C05D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174E5" w:rsidRPr="00625FED" w:rsidRDefault="009D1129" w:rsidP="005401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основу работы по данному направлению положены: </w:t>
      </w:r>
    </w:p>
    <w:p w:rsidR="003174E5" w:rsidRPr="00625FED" w:rsidRDefault="003174E5" w:rsidP="005401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Серия классных часов по нравственности "В зеркале нравственности" (классное руководство)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74E5" w:rsidRPr="00625FED" w:rsidRDefault="003174E5" w:rsidP="005401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Серия общешкольн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мероприятий по нравственност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"Колесо жизни" (общешкольное планирование)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74E5" w:rsidRPr="00625FED" w:rsidRDefault="003174E5" w:rsidP="005401D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Совместные мероприятия с библиотекой № 19 им. В. </w:t>
      </w:r>
      <w:proofErr w:type="spellStart"/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Стародумова</w:t>
      </w:r>
      <w:proofErr w:type="spellEnd"/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выставки, презентации новых книг, литературные праздники и т.д. (совместный </w:t>
      </w:r>
      <w:r w:rsidR="00C972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B51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174E5" w:rsidRDefault="00C05D87" w:rsidP="00C05D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Общешкольные мероприятия, организованные членами детской организации "Росток" (план ДО "Росток" по центрам)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05D87" w:rsidRPr="00625FED" w:rsidRDefault="00C05D87" w:rsidP="00C05D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Познавательные экскурсионные программы для школьников по г. Иркутску и Иркутской области, маршруты выходного дня через туристическую фирму "</w:t>
      </w:r>
      <w:proofErr w:type="spellStart"/>
      <w:r w:rsidRPr="00C0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Дискавери</w:t>
      </w:r>
      <w:proofErr w:type="spellEnd"/>
      <w:r w:rsidRPr="00C0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0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клаб</w:t>
      </w:r>
      <w:proofErr w:type="spellEnd"/>
      <w:r w:rsidRPr="00C0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(совместный план)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05D87" w:rsidRPr="00625FED" w:rsidRDefault="00C05D87" w:rsidP="00C05D8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Формы, используемые для реализации данного направления: коллективно-творческие дела, 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часы, социальные и творческие проекты, выставки рисунков и фотографий, встречи с интересными людьми, экскурсии, посещение театров и музеев и др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1129" w:rsidRPr="00625FED" w:rsidRDefault="009D1129" w:rsidP="005401DE">
      <w:pPr>
        <w:spacing w:after="0"/>
        <w:ind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D1129" w:rsidRPr="00625FED" w:rsidRDefault="009D1129" w:rsidP="005401DE">
      <w:pPr>
        <w:spacing w:after="0"/>
        <w:ind w:hanging="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Социальное направление</w:t>
      </w:r>
    </w:p>
    <w:p w:rsidR="009D1129" w:rsidRPr="00625FED" w:rsidRDefault="009D1129" w:rsidP="005401DE">
      <w:pPr>
        <w:spacing w:after="0"/>
        <w:ind w:hanging="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1129" w:rsidRPr="00625FED" w:rsidRDefault="009D1129" w:rsidP="00C05D8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Целесообразность 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названного направления заключается в ак</w:t>
      </w:r>
      <w:r w:rsid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тивизации внутренних резервов уча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способствующих успешному освоению нового социального опыта </w:t>
      </w:r>
      <w:r w:rsid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основного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образования, в формировании социальных, коммуникативных компетенций, необходимых для эффективного взаимодействия в социуме.</w:t>
      </w:r>
      <w:r w:rsid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D87" w:rsidRP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направление помогает детям осв</w:t>
      </w:r>
      <w:r w:rsid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оить разнообразные способы деятельности: </w:t>
      </w:r>
      <w:r w:rsidR="00C05D87" w:rsidRP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трудовые, игровые, художественные, двигательные умения, развить активность и</w:t>
      </w:r>
      <w:r w:rsid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D87" w:rsidRP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стремление к самостоятельности и творчеству.</w:t>
      </w:r>
    </w:p>
    <w:p w:rsidR="00C835F5" w:rsidRPr="00625FED" w:rsidRDefault="00C835F5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D1129" w:rsidRPr="00625FED" w:rsidRDefault="009D1129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задачами являются:</w:t>
      </w:r>
    </w:p>
    <w:p w:rsidR="009D1129" w:rsidRPr="00625FED" w:rsidRDefault="009D1129" w:rsidP="005401D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способности </w:t>
      </w:r>
      <w:r w:rsid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сознательно выстраивать и оценивать отношения в социуме;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становление гуманистических и демократических ценностных ориентаций;</w:t>
      </w:r>
    </w:p>
    <w:p w:rsidR="009D1129" w:rsidRPr="00625FED" w:rsidRDefault="009D1129" w:rsidP="005401D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основы культуры межэтнического общения;</w:t>
      </w:r>
    </w:p>
    <w:p w:rsidR="009D1129" w:rsidRPr="00625FED" w:rsidRDefault="009D1129" w:rsidP="005401D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отношения к семье как к основе российского общества;</w:t>
      </w:r>
    </w:p>
    <w:p w:rsidR="003174E5" w:rsidRPr="00625FED" w:rsidRDefault="00C05D87" w:rsidP="00C05D8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у </w:t>
      </w:r>
      <w:r w:rsidR="009D1129"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почтительного отношения к родителям, осознанного, заботливого отношения к старшему поколению.</w:t>
      </w:r>
    </w:p>
    <w:p w:rsidR="00C05D87" w:rsidRPr="00625FED" w:rsidRDefault="00C05D87" w:rsidP="00C05D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основу работы по данному направлению положены: </w:t>
      </w:r>
    </w:p>
    <w:p w:rsidR="00C05D87" w:rsidRDefault="00C05D87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классных часов, направленная на формирование социальной культуры: основ гражданской идентичности, чувст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личной ответственности </w:t>
      </w:r>
      <w:r w:rsidRP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Отечество, патриотизма и гражданской солидарности (классное руководство)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1129" w:rsidRDefault="009D1129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D87" w:rsidRP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классных часов, направленная на формирование социальной культуры: основ гражданской идентичности, чувст</w:t>
      </w:r>
      <w:r w:rsid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5D87" w:rsidRP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а личной ответственности за Отечество, патриотизма и гражданской солидарности (общешкольное планирование)</w:t>
      </w:r>
      <w:r w:rsid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5D87" w:rsidRPr="00625FED" w:rsidRDefault="00C05D87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классных и общешкольных мероприятий "Школа общения" - социальные проекты (классное руководство и общешкольное планирование)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2B1A" w:rsidRPr="00625FED" w:rsidRDefault="009D1129" w:rsidP="005401DE">
      <w:pPr>
        <w:spacing w:after="0"/>
        <w:ind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используемые для реализации данного направления: конкурсы, выставки, защита социальных и творческих проектов, социально-общественная деятельность, акции и др.</w:t>
      </w:r>
    </w:p>
    <w:p w:rsidR="00E32B1A" w:rsidRPr="00625FED" w:rsidRDefault="00E32B1A" w:rsidP="005401D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2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Общеинтеллектуальное</w:t>
      </w:r>
      <w:proofErr w:type="spellEnd"/>
      <w:r w:rsidRPr="0062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направление</w:t>
      </w:r>
    </w:p>
    <w:p w:rsidR="009D1129" w:rsidRPr="00625FED" w:rsidRDefault="009D1129" w:rsidP="005401D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1129" w:rsidRPr="00625FED" w:rsidRDefault="009D1129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Целесообразность 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образования. </w:t>
      </w:r>
    </w:p>
    <w:p w:rsidR="009D1129" w:rsidRPr="00625FED" w:rsidRDefault="009D1129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Основными задачами являются: </w:t>
      </w:r>
    </w:p>
    <w:p w:rsidR="009D1129" w:rsidRPr="00625FED" w:rsidRDefault="009D1129" w:rsidP="005401D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навыков научно-интеллектуального труда;</w:t>
      </w:r>
    </w:p>
    <w:p w:rsidR="009D1129" w:rsidRPr="00625FED" w:rsidRDefault="009D1129" w:rsidP="005401D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культуры логического и алгоритмического мышления, воображения;</w:t>
      </w:r>
    </w:p>
    <w:p w:rsidR="009D1129" w:rsidRPr="00625FED" w:rsidRDefault="009D1129" w:rsidP="005401D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первоначального опыта практической преобразовательной деятельности;</w:t>
      </w:r>
    </w:p>
    <w:p w:rsidR="009D1129" w:rsidRPr="00625FED" w:rsidRDefault="009D1129" w:rsidP="00C05D8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навыками уни</w:t>
      </w:r>
      <w:r w:rsid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версальных учебных действий у уча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</w:t>
      </w:r>
      <w:r w:rsid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основного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образования. </w:t>
      </w:r>
      <w:proofErr w:type="spellStart"/>
      <w:r w:rsidR="00C05D87" w:rsidRP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="00C05D87" w:rsidRP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направление пре</w:t>
      </w:r>
      <w:r w:rsid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дназначено помочь детям освоить </w:t>
      </w:r>
      <w:r w:rsidR="00C05D87" w:rsidRP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 доступные  им  способы  познан</w:t>
      </w:r>
      <w:r w:rsid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окружающего  мира,  развить </w:t>
      </w:r>
      <w:r w:rsidR="00C05D87" w:rsidRPr="00C05D8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познавательную активность, любознательность</w:t>
      </w:r>
    </w:p>
    <w:p w:rsidR="00A42A3E" w:rsidRPr="00625FED" w:rsidRDefault="00A42A3E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2E2" w:rsidRPr="00625FED" w:rsidRDefault="00C972E2" w:rsidP="00C972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основу работы по данному направлению положены: </w:t>
      </w:r>
    </w:p>
    <w:p w:rsidR="00A42A3E" w:rsidRPr="00625FED" w:rsidRDefault="00A42A3E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классных часов и мероприятий "Интеллектуальные заморочки" (классное руководство)</w:t>
      </w:r>
    </w:p>
    <w:p w:rsidR="00A42A3E" w:rsidRPr="00625FED" w:rsidRDefault="00A42A3E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общешкольных мероприятий "Интеллектуальные заморочки"(общешкольное планирование)</w:t>
      </w:r>
    </w:p>
    <w:p w:rsidR="00A42A3E" w:rsidRPr="00625FED" w:rsidRDefault="00A42A3E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по значимым местам г. Иркутска по образовательным программам через туристическую фирму "</w:t>
      </w:r>
      <w:proofErr w:type="spellStart"/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Дискавери</w:t>
      </w:r>
      <w:proofErr w:type="spellEnd"/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клаб</w:t>
      </w:r>
      <w:proofErr w:type="spellEnd"/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(совместный </w:t>
      </w:r>
      <w:r w:rsid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2E2" w:rsidRDefault="00C972E2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A3E" w:rsidRDefault="009D1129" w:rsidP="00C972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используемые для реализации данного направления: классные часы, интеллектуальные игры, конкурсы, викторины, заочные экскурсии, экскурсии по значимым местам г. Иркутска и Иркутской области.</w:t>
      </w:r>
    </w:p>
    <w:p w:rsidR="00C972E2" w:rsidRPr="00625FED" w:rsidRDefault="00C972E2" w:rsidP="00C972E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1129" w:rsidRPr="00625FED" w:rsidRDefault="009D1129" w:rsidP="005401DE">
      <w:pPr>
        <w:spacing w:after="0"/>
        <w:ind w:hanging="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Общекультурное направление</w:t>
      </w:r>
    </w:p>
    <w:p w:rsidR="009D1129" w:rsidRPr="00625FED" w:rsidRDefault="009D1129" w:rsidP="005401DE">
      <w:pPr>
        <w:spacing w:after="0"/>
        <w:ind w:hanging="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1129" w:rsidRPr="00625FED" w:rsidRDefault="009D1129" w:rsidP="00C972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Целесообразность </w:t>
      </w: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  <w:r w:rsidR="00C972E2" w:rsidRPr="00C972E2">
        <w:t xml:space="preserve"> </w:t>
      </w:r>
      <w:r w:rsidR="00C972E2"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Общекультурная деятельность ориенти</w:t>
      </w:r>
      <w:r w:rsid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рует детей на доброжелательное, </w:t>
      </w:r>
      <w:r w:rsidR="00C972E2"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бережное, заботливое отношение к миру, формирование активной жизненной позиции,</w:t>
      </w:r>
      <w:r w:rsid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2E2"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лидерских качеств, организаторских умений и навыков.</w:t>
      </w:r>
    </w:p>
    <w:p w:rsidR="009D1129" w:rsidRPr="00625FED" w:rsidRDefault="009D1129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задачами являются:</w:t>
      </w:r>
    </w:p>
    <w:p w:rsidR="009D1129" w:rsidRPr="00625FED" w:rsidRDefault="009D1129" w:rsidP="005401D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ценностных ориентаций общечеловеческого содержания;</w:t>
      </w:r>
    </w:p>
    <w:p w:rsidR="009D1129" w:rsidRPr="00625FED" w:rsidRDefault="009D1129" w:rsidP="005401D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становление активной жизненной позиции;</w:t>
      </w:r>
    </w:p>
    <w:p w:rsidR="009D1129" w:rsidRPr="00625FED" w:rsidRDefault="009D1129" w:rsidP="005401D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основ правовой, эстетической, физической и экологической культуры. </w:t>
      </w:r>
    </w:p>
    <w:p w:rsidR="00A42A3E" w:rsidRPr="00625FED" w:rsidRDefault="00A42A3E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2E2" w:rsidRPr="00625FED" w:rsidRDefault="00C972E2" w:rsidP="00C972E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5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основу работы по данному направлению положены: </w:t>
      </w:r>
    </w:p>
    <w:p w:rsidR="00C972E2" w:rsidRDefault="00C972E2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классных часов "Я - человек" (классное руководство)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2E2" w:rsidRDefault="00C972E2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общешкольных мероприятий " Я - человек" (общешкольное планирование)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2E2" w:rsidRDefault="00C972E2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Совместные мероприятия с библиотекой № 19 им. В. </w:t>
      </w:r>
      <w:proofErr w:type="spellStart"/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Стародумова</w:t>
      </w:r>
      <w:proofErr w:type="spellEnd"/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: выставки, презентации новых книг, литературные праздники и т.д. (совместный план)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2E2" w:rsidRDefault="00C972E2" w:rsidP="005401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экскурсионные программы для школьников по г. Иркутску и Иркутской области, маршруты выходного дня через туристическую фирму "</w:t>
      </w:r>
      <w:proofErr w:type="spellStart"/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Дискавери</w:t>
      </w:r>
      <w:proofErr w:type="spellEnd"/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клаб</w:t>
      </w:r>
      <w:proofErr w:type="spellEnd"/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" (совместный план)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2E2" w:rsidRDefault="00C972E2" w:rsidP="00C972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Общешкольные мероприятия, организованные членами детской организации "Росток" (план ДО "Росток" по центрам)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72E2" w:rsidRDefault="00C972E2" w:rsidP="00C972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129" w:rsidRPr="00625FED" w:rsidRDefault="00C972E2" w:rsidP="00C972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Формы, используемые для реализации данного направления: презентации, выставки, встречи с интересными людьми, классные часы, экскурсии, посещение театров и музеев, праздники, конкурсы и т.д. </w:t>
      </w:r>
      <w:r w:rsidR="009D1129" w:rsidRPr="0062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C972E2" w:rsidRDefault="00C972E2" w:rsidP="00C972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2E2" w:rsidRPr="00C972E2" w:rsidRDefault="00C972E2" w:rsidP="00C972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внеурочной деятельности в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организована оптимизационная 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внеурочной деятельности. Она заключаетс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оптимизации всех внутренних 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 школы и предполагает, что в ее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еализации принимают участие все 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педагогические работники (классные руководители,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старшая вожатая, социальный 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педагог, педагог-психолог, учителя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предметники и др.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972E2" w:rsidRPr="00C972E2" w:rsidRDefault="00C972E2" w:rsidP="0015741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Координирующую роль выполняет, классный руководитель, который в</w:t>
      </w:r>
      <w:r w:rsidR="00157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со своими функциями и задачами:</w:t>
      </w:r>
    </w:p>
    <w:p w:rsidR="00C972E2" w:rsidRPr="00C972E2" w:rsidRDefault="00C972E2" w:rsidP="00C972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взаимодействует с педагогически</w:t>
      </w:r>
      <w:r w:rsidR="00157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работниками, а также учебно- 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вспомогательным персоналом </w:t>
      </w:r>
      <w:r w:rsidR="0015741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72E2" w:rsidRPr="00C972E2" w:rsidRDefault="00C972E2" w:rsidP="00C972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</w:t>
      </w:r>
      <w:r w:rsidR="00157412">
        <w:rPr>
          <w:rFonts w:ascii="Times New Roman" w:eastAsia="Times New Roman" w:hAnsi="Times New Roman" w:cs="Times New Roman"/>
          <w:color w:val="000000"/>
          <w:sz w:val="28"/>
          <w:szCs w:val="28"/>
        </w:rPr>
        <w:t>ует в классе образовательно-воспитательный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157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оцесс, оптимальный для развития 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="0015741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 потенциала личности уча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ра</w:t>
      </w:r>
      <w:r w:rsidR="00157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мках деятельности общешкольного 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коллектива;</w:t>
      </w:r>
    </w:p>
    <w:p w:rsidR="00C972E2" w:rsidRPr="00C972E2" w:rsidRDefault="00C972E2" w:rsidP="00C972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систему отношений через ра</w:t>
      </w:r>
      <w:r w:rsidR="00157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знообразные формы воспитывающей 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коллектива класса, в том числе, через органы самоуправления;</w:t>
      </w:r>
    </w:p>
    <w:p w:rsidR="00C972E2" w:rsidRPr="00C972E2" w:rsidRDefault="00C972E2" w:rsidP="00C972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социально знач</w:t>
      </w:r>
      <w:r w:rsidR="00157412">
        <w:rPr>
          <w:rFonts w:ascii="Times New Roman" w:eastAsia="Times New Roman" w:hAnsi="Times New Roman" w:cs="Times New Roman"/>
          <w:color w:val="000000"/>
          <w:sz w:val="28"/>
          <w:szCs w:val="28"/>
        </w:rPr>
        <w:t>имую, творческую деятельность уча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щихся;</w:t>
      </w:r>
    </w:p>
    <w:p w:rsidR="00C972E2" w:rsidRPr="00C972E2" w:rsidRDefault="00C972E2" w:rsidP="00C972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ведёт учёт </w:t>
      </w:r>
      <w:r w:rsidR="00157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участия своих учеников во </w:t>
      </w:r>
      <w:r w:rsidRPr="00C972E2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деятельности.</w:t>
      </w:r>
    </w:p>
    <w:p w:rsidR="002802D1" w:rsidRDefault="002802D1" w:rsidP="005401D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129" w:rsidRDefault="002802D1" w:rsidP="005401D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Учебный план внеурочной деятельности для учащихся 5-6-х классов на 2016/2017 учебный год (</w:t>
      </w:r>
      <w:r w:rsidR="00257C2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– сетка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1)</w:t>
      </w:r>
    </w:p>
    <w:p w:rsidR="00257C2C" w:rsidRPr="00257C2C" w:rsidRDefault="00257C2C" w:rsidP="00257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C2C">
        <w:rPr>
          <w:rFonts w:ascii="Times New Roman" w:eastAsia="Times New Roman" w:hAnsi="Times New Roman" w:cs="Times New Roman"/>
          <w:sz w:val="28"/>
          <w:szCs w:val="28"/>
        </w:rPr>
        <w:t>Учебный план внеурочной деятельности (недельный)</w:t>
      </w:r>
    </w:p>
    <w:p w:rsidR="00257C2C" w:rsidRDefault="00257C2C" w:rsidP="00257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C2C">
        <w:rPr>
          <w:rFonts w:ascii="Times New Roman" w:eastAsia="Times New Roman" w:hAnsi="Times New Roman" w:cs="Times New Roman"/>
          <w:sz w:val="28"/>
          <w:szCs w:val="28"/>
        </w:rPr>
        <w:t xml:space="preserve">МБОУ г. Иркутска СОШ № 12 для учащихся 5 – 6-х классов </w:t>
      </w:r>
    </w:p>
    <w:p w:rsidR="00257C2C" w:rsidRDefault="00257C2C" w:rsidP="00257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C2C">
        <w:rPr>
          <w:rFonts w:ascii="Times New Roman" w:eastAsia="Times New Roman" w:hAnsi="Times New Roman" w:cs="Times New Roman"/>
          <w:sz w:val="28"/>
          <w:szCs w:val="28"/>
        </w:rPr>
        <w:t>на 2016-2017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08"/>
        <w:gridCol w:w="2481"/>
        <w:gridCol w:w="2481"/>
      </w:tblGrid>
      <w:tr w:rsidR="00257C2C" w:rsidTr="00257C2C">
        <w:tc>
          <w:tcPr>
            <w:tcW w:w="392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классы/количество часов в неделю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классы/количество часов в неделю</w:t>
            </w:r>
          </w:p>
        </w:tc>
      </w:tr>
      <w:tr w:rsidR="00257C2C" w:rsidTr="00257C2C">
        <w:tc>
          <w:tcPr>
            <w:tcW w:w="392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</w:tcPr>
          <w:p w:rsidR="00257C2C" w:rsidRPr="00257C2C" w:rsidRDefault="00257C2C" w:rsidP="00257C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257C2C" w:rsidRPr="00257C2C" w:rsidRDefault="00257C2C" w:rsidP="00257C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спортивные игры,</w:t>
            </w:r>
          </w:p>
          <w:p w:rsidR="00257C2C" w:rsidRPr="00257C2C" w:rsidRDefault="00257C2C" w:rsidP="00257C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праздники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соревнования и т.д.</w:t>
            </w: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C2C" w:rsidTr="00257C2C">
        <w:tc>
          <w:tcPr>
            <w:tcW w:w="392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257C2C" w:rsidRPr="00257C2C" w:rsidRDefault="00257C2C" w:rsidP="00257C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 нравственное</w:t>
            </w:r>
          </w:p>
          <w:p w:rsidR="00257C2C" w:rsidRPr="00257C2C" w:rsidRDefault="00257C2C" w:rsidP="00257C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спектакли, </w:t>
            </w: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экскурсии, классные часы и т.д.</w:t>
            </w: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7C2C" w:rsidTr="00257C2C">
        <w:tc>
          <w:tcPr>
            <w:tcW w:w="392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257C2C" w:rsidRPr="00257C2C" w:rsidRDefault="00257C2C" w:rsidP="00257C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</w:t>
            </w: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ученическое самоуправление, социальные акции, социальные </w:t>
            </w: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C2C" w:rsidTr="00257C2C">
        <w:tc>
          <w:tcPr>
            <w:tcW w:w="392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</w:tcPr>
          <w:p w:rsidR="00257C2C" w:rsidRPr="00257C2C" w:rsidRDefault="00257C2C" w:rsidP="00257C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Общеинтеллектуальные</w:t>
            </w:r>
            <w:proofErr w:type="spellEnd"/>
          </w:p>
          <w:p w:rsidR="00257C2C" w:rsidRPr="00257C2C" w:rsidRDefault="00257C2C" w:rsidP="00257C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конкурсы, интеллектуальные игры, экскурсии, викторины и т.д.</w:t>
            </w: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7C2C" w:rsidTr="00257C2C">
        <w:tc>
          <w:tcPr>
            <w:tcW w:w="392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</w:tcPr>
          <w:p w:rsidR="00257C2C" w:rsidRPr="00257C2C" w:rsidRDefault="00257C2C" w:rsidP="00257C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Общекультурное (классные часы, концерты, </w:t>
            </w: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пектакли, выставки, социальные и творческие </w:t>
            </w: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экскурсии, музеи и театры и т.д.</w:t>
            </w:r>
            <w:r w:rsidRPr="00257C2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7C2C" w:rsidTr="00257C2C">
        <w:tc>
          <w:tcPr>
            <w:tcW w:w="392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257C2C" w:rsidRPr="00257C2C" w:rsidRDefault="00257C2C" w:rsidP="00257C2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257C2C" w:rsidRDefault="00257C2C" w:rsidP="00257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57C2C" w:rsidRPr="00257C2C" w:rsidRDefault="00257C2C" w:rsidP="00257C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412" w:rsidRDefault="002802D1" w:rsidP="005401D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57412">
        <w:rPr>
          <w:rFonts w:ascii="Times New Roman" w:eastAsia="Times New Roman" w:hAnsi="Times New Roman" w:cs="Times New Roman"/>
          <w:b/>
          <w:sz w:val="28"/>
          <w:szCs w:val="28"/>
        </w:rPr>
        <w:t>. Обеспечение плана</w:t>
      </w:r>
    </w:p>
    <w:p w:rsidR="00157412" w:rsidRPr="00157412" w:rsidRDefault="00157412" w:rsidP="001574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412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внеу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рочной деятельности на 2016/2021 </w:t>
      </w:r>
      <w:r w:rsidRPr="00157412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7412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412">
        <w:rPr>
          <w:rFonts w:ascii="Times New Roman" w:eastAsia="Times New Roman" w:hAnsi="Times New Roman" w:cs="Times New Roman"/>
          <w:sz w:val="28"/>
          <w:szCs w:val="28"/>
        </w:rPr>
        <w:t>выполнение гигиенических требований к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жиму образовательного процесса, </w:t>
      </w:r>
      <w:r w:rsidRPr="00157412">
        <w:rPr>
          <w:rFonts w:ascii="Times New Roman" w:eastAsia="Times New Roman" w:hAnsi="Times New Roman" w:cs="Times New Roman"/>
          <w:sz w:val="28"/>
          <w:szCs w:val="28"/>
        </w:rPr>
        <w:t>установленных СанПиН 2.4.2.2821-10 «Санитарно-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эпидемиологические требования к </w:t>
      </w:r>
      <w:r w:rsidRPr="00157412">
        <w:rPr>
          <w:rFonts w:ascii="Times New Roman" w:eastAsia="Times New Roman" w:hAnsi="Times New Roman" w:cs="Times New Roman"/>
          <w:sz w:val="28"/>
          <w:szCs w:val="28"/>
        </w:rPr>
        <w:t>условиям и организации обучения в общеобразовательных учреждениях»,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412">
        <w:rPr>
          <w:rFonts w:ascii="Times New Roman" w:eastAsia="Times New Roman" w:hAnsi="Times New Roman" w:cs="Times New Roman"/>
          <w:sz w:val="28"/>
          <w:szCs w:val="28"/>
        </w:rPr>
        <w:t>предусматривает организацию внеурочной деятельности в 5-9 классах, реализующих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412">
        <w:rPr>
          <w:rFonts w:ascii="Times New Roman" w:eastAsia="Times New Roman" w:hAnsi="Times New Roman" w:cs="Times New Roman"/>
          <w:sz w:val="28"/>
          <w:szCs w:val="28"/>
        </w:rPr>
        <w:t>федеральные государственные образовательные стандарты общего образования.</w:t>
      </w:r>
    </w:p>
    <w:p w:rsidR="00157412" w:rsidRPr="00157412" w:rsidRDefault="00157412" w:rsidP="001574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г. Иркутска СОШ № 12</w:t>
      </w:r>
      <w:r w:rsidRPr="00157412"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укомплектовано педагогическими кадрами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412">
        <w:rPr>
          <w:rFonts w:ascii="Times New Roman" w:eastAsia="Times New Roman" w:hAnsi="Times New Roman" w:cs="Times New Roman"/>
          <w:sz w:val="28"/>
          <w:szCs w:val="28"/>
        </w:rPr>
        <w:t>обладает материально-технической базой для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ления воспитания и обучения согласно данному плану внеурочной деятельности</w:t>
      </w:r>
      <w:r w:rsidRPr="001574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4CC" w:rsidRDefault="002344CC" w:rsidP="005401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412" w:rsidRDefault="002802D1" w:rsidP="005401D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57412" w:rsidRPr="001574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574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внеурочной деятельности ФГОС основного общего образования.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412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направление: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понимание и осознаний взаимной обусловленно</w:t>
      </w:r>
      <w:r w:rsidR="0061519D">
        <w:rPr>
          <w:rFonts w:ascii="Times New Roman" w:hAnsi="Times New Roman" w:cs="Times New Roman"/>
          <w:sz w:val="28"/>
          <w:szCs w:val="28"/>
        </w:rPr>
        <w:t xml:space="preserve">сти физического, нравственного, </w:t>
      </w:r>
      <w:r w:rsidRPr="00157412">
        <w:rPr>
          <w:rFonts w:ascii="Times New Roman" w:hAnsi="Times New Roman" w:cs="Times New Roman"/>
          <w:sz w:val="28"/>
          <w:szCs w:val="28"/>
        </w:rPr>
        <w:t>психологического, психического и социально-психологического здоровья человека;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осознание негативных факторов, пагубно влияющих на здоровье;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умение делать осознанный выбор пост</w:t>
      </w:r>
      <w:r w:rsidR="0061519D">
        <w:rPr>
          <w:rFonts w:ascii="Times New Roman" w:hAnsi="Times New Roman" w:cs="Times New Roman"/>
          <w:sz w:val="28"/>
          <w:szCs w:val="28"/>
        </w:rPr>
        <w:t xml:space="preserve">упков, поведения, образа жизни, </w:t>
      </w:r>
      <w:r w:rsidRPr="00157412">
        <w:rPr>
          <w:rFonts w:ascii="Times New Roman" w:hAnsi="Times New Roman" w:cs="Times New Roman"/>
          <w:sz w:val="28"/>
          <w:szCs w:val="28"/>
        </w:rPr>
        <w:t>позволяющих сохранить и укрепить здоровье;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способность выполнять правила личной</w:t>
      </w:r>
      <w:r w:rsidR="0061519D">
        <w:rPr>
          <w:rFonts w:ascii="Times New Roman" w:hAnsi="Times New Roman" w:cs="Times New Roman"/>
          <w:sz w:val="28"/>
          <w:szCs w:val="28"/>
        </w:rPr>
        <w:t xml:space="preserve"> гигиены и развивать готовность </w:t>
      </w:r>
      <w:r w:rsidRPr="00157412">
        <w:rPr>
          <w:rFonts w:ascii="Times New Roman" w:hAnsi="Times New Roman" w:cs="Times New Roman"/>
          <w:sz w:val="28"/>
          <w:szCs w:val="28"/>
        </w:rPr>
        <w:t>самостоятельно поддерживать свое здоровье;</w:t>
      </w:r>
    </w:p>
    <w:p w:rsid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сформированное представление о пра</w:t>
      </w:r>
      <w:r w:rsidR="0061519D">
        <w:rPr>
          <w:rFonts w:ascii="Times New Roman" w:hAnsi="Times New Roman" w:cs="Times New Roman"/>
          <w:sz w:val="28"/>
          <w:szCs w:val="28"/>
        </w:rPr>
        <w:t>вильном (здоровом) питании, его режиме, структуре.</w:t>
      </w:r>
    </w:p>
    <w:p w:rsidR="0061519D" w:rsidRPr="00157412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12" w:rsidRPr="0061519D" w:rsidRDefault="00157412" w:rsidP="00615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9D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направление: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осознанное ценностное отношение к национальным базовы</w:t>
      </w:r>
      <w:r w:rsidR="0061519D">
        <w:rPr>
          <w:rFonts w:ascii="Times New Roman" w:hAnsi="Times New Roman" w:cs="Times New Roman"/>
          <w:sz w:val="28"/>
          <w:szCs w:val="28"/>
        </w:rPr>
        <w:t xml:space="preserve">м ценностям, России, </w:t>
      </w:r>
      <w:r w:rsidRPr="00157412">
        <w:rPr>
          <w:rFonts w:ascii="Times New Roman" w:hAnsi="Times New Roman" w:cs="Times New Roman"/>
          <w:sz w:val="28"/>
          <w:szCs w:val="28"/>
        </w:rPr>
        <w:t>своему народу, своему краю, отечественному ку</w:t>
      </w:r>
      <w:r w:rsidR="0061519D">
        <w:rPr>
          <w:rFonts w:ascii="Times New Roman" w:hAnsi="Times New Roman" w:cs="Times New Roman"/>
          <w:sz w:val="28"/>
          <w:szCs w:val="28"/>
        </w:rPr>
        <w:t xml:space="preserve">льтурно-историческому наследию, </w:t>
      </w:r>
      <w:r w:rsidRPr="00157412">
        <w:rPr>
          <w:rFonts w:ascii="Times New Roman" w:hAnsi="Times New Roman" w:cs="Times New Roman"/>
          <w:sz w:val="28"/>
          <w:szCs w:val="28"/>
        </w:rPr>
        <w:t>государственной символике, законам РФ, русскому и род</w:t>
      </w:r>
      <w:r w:rsidR="0061519D">
        <w:rPr>
          <w:rFonts w:ascii="Times New Roman" w:hAnsi="Times New Roman" w:cs="Times New Roman"/>
          <w:sz w:val="28"/>
          <w:szCs w:val="28"/>
        </w:rPr>
        <w:t xml:space="preserve">ному языку, народным традициям, </w:t>
      </w:r>
      <w:r w:rsidRPr="00157412">
        <w:rPr>
          <w:rFonts w:ascii="Times New Roman" w:hAnsi="Times New Roman" w:cs="Times New Roman"/>
          <w:sz w:val="28"/>
          <w:szCs w:val="28"/>
        </w:rPr>
        <w:t>старшему поколению;</w:t>
      </w:r>
    </w:p>
    <w:p w:rsid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сформированная гражданская компетенция;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понимание и осознание моральных норм и правил</w:t>
      </w:r>
      <w:r w:rsidR="0061519D">
        <w:rPr>
          <w:rFonts w:ascii="Times New Roman" w:hAnsi="Times New Roman" w:cs="Times New Roman"/>
          <w:sz w:val="28"/>
          <w:szCs w:val="28"/>
        </w:rPr>
        <w:t xml:space="preserve"> нравственного поведения, в том </w:t>
      </w:r>
      <w:r w:rsidRPr="00157412">
        <w:rPr>
          <w:rFonts w:ascii="Times New Roman" w:hAnsi="Times New Roman" w:cs="Times New Roman"/>
          <w:sz w:val="28"/>
          <w:szCs w:val="28"/>
        </w:rPr>
        <w:t>числе этических норм взаимоотношений в семье, между</w:t>
      </w:r>
      <w:r w:rsidR="0061519D">
        <w:rPr>
          <w:rFonts w:ascii="Times New Roman" w:hAnsi="Times New Roman" w:cs="Times New Roman"/>
          <w:sz w:val="28"/>
          <w:szCs w:val="28"/>
        </w:rPr>
        <w:t xml:space="preserve"> поколениями, носителями разных </w:t>
      </w:r>
      <w:r w:rsidRPr="00157412">
        <w:rPr>
          <w:rFonts w:ascii="Times New Roman" w:hAnsi="Times New Roman" w:cs="Times New Roman"/>
          <w:sz w:val="28"/>
          <w:szCs w:val="28"/>
        </w:rPr>
        <w:t>убеждений, представителями различных социальных групп;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уважительное отношение к жизненным пробл</w:t>
      </w:r>
      <w:r w:rsidR="0061519D">
        <w:rPr>
          <w:rFonts w:ascii="Times New Roman" w:hAnsi="Times New Roman" w:cs="Times New Roman"/>
          <w:sz w:val="28"/>
          <w:szCs w:val="28"/>
        </w:rPr>
        <w:t xml:space="preserve">емам других людей, сочувствие к </w:t>
      </w:r>
      <w:r w:rsidRPr="00157412">
        <w:rPr>
          <w:rFonts w:ascii="Times New Roman" w:hAnsi="Times New Roman" w:cs="Times New Roman"/>
          <w:sz w:val="28"/>
          <w:szCs w:val="28"/>
        </w:rPr>
        <w:t>человеку, находящемуся в трудной ситуации;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уважительное отношение к родителям (законным представителям), к старшим,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заботливое отношение к младшим;</w:t>
      </w:r>
    </w:p>
    <w:p w:rsid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lastRenderedPageBreak/>
        <w:t>- знание традиций своей семьи и образо</w:t>
      </w:r>
      <w:r w:rsidR="0061519D">
        <w:rPr>
          <w:rFonts w:ascii="Times New Roman" w:hAnsi="Times New Roman" w:cs="Times New Roman"/>
          <w:sz w:val="28"/>
          <w:szCs w:val="28"/>
        </w:rPr>
        <w:t xml:space="preserve">вательного учреждения, бережное отношение </w:t>
      </w:r>
      <w:r w:rsidRPr="00157412">
        <w:rPr>
          <w:rFonts w:ascii="Times New Roman" w:hAnsi="Times New Roman" w:cs="Times New Roman"/>
          <w:sz w:val="28"/>
          <w:szCs w:val="28"/>
        </w:rPr>
        <w:t>к ним.</w:t>
      </w:r>
    </w:p>
    <w:p w:rsidR="0061519D" w:rsidRPr="00157412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12" w:rsidRPr="0061519D" w:rsidRDefault="00157412" w:rsidP="00615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19D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61519D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осознанное ценностное отношение к</w:t>
      </w:r>
      <w:r w:rsidR="0061519D">
        <w:rPr>
          <w:rFonts w:ascii="Times New Roman" w:hAnsi="Times New Roman" w:cs="Times New Roman"/>
          <w:sz w:val="28"/>
          <w:szCs w:val="28"/>
        </w:rPr>
        <w:t xml:space="preserve"> интеллектуально-познавательной деятельности </w:t>
      </w:r>
      <w:r w:rsidRPr="00157412">
        <w:rPr>
          <w:rFonts w:ascii="Times New Roman" w:hAnsi="Times New Roman" w:cs="Times New Roman"/>
          <w:sz w:val="28"/>
          <w:szCs w:val="28"/>
        </w:rPr>
        <w:t>и творчеству;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сформированная мотивация к самореализации в творчестве, интеллектуально</w:t>
      </w:r>
      <w:r w:rsidR="0061519D">
        <w:rPr>
          <w:rFonts w:ascii="Times New Roman" w:hAnsi="Times New Roman" w:cs="Times New Roman"/>
          <w:sz w:val="28"/>
          <w:szCs w:val="28"/>
        </w:rPr>
        <w:t xml:space="preserve">- </w:t>
      </w:r>
      <w:r w:rsidRPr="00157412">
        <w:rPr>
          <w:rFonts w:ascii="Times New Roman" w:hAnsi="Times New Roman" w:cs="Times New Roman"/>
          <w:sz w:val="28"/>
          <w:szCs w:val="28"/>
        </w:rPr>
        <w:t>познавательной и научно- практической деятельности;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сформированные компетенции познавател</w:t>
      </w:r>
      <w:r w:rsidR="0061519D">
        <w:rPr>
          <w:rFonts w:ascii="Times New Roman" w:hAnsi="Times New Roman" w:cs="Times New Roman"/>
          <w:sz w:val="28"/>
          <w:szCs w:val="28"/>
        </w:rPr>
        <w:t xml:space="preserve">ьной деятельности: постановка и решение </w:t>
      </w:r>
      <w:r w:rsidRPr="00157412">
        <w:rPr>
          <w:rFonts w:ascii="Times New Roman" w:hAnsi="Times New Roman" w:cs="Times New Roman"/>
          <w:sz w:val="28"/>
          <w:szCs w:val="28"/>
        </w:rPr>
        <w:t>познавательных задач; н</w:t>
      </w:r>
      <w:r w:rsidR="0061519D">
        <w:rPr>
          <w:rFonts w:ascii="Times New Roman" w:hAnsi="Times New Roman" w:cs="Times New Roman"/>
          <w:sz w:val="28"/>
          <w:szCs w:val="28"/>
        </w:rPr>
        <w:t xml:space="preserve">естандартные решения, овладение информационными технологиями </w:t>
      </w:r>
      <w:r w:rsidRPr="00157412">
        <w:rPr>
          <w:rFonts w:ascii="Times New Roman" w:hAnsi="Times New Roman" w:cs="Times New Roman"/>
          <w:sz w:val="28"/>
          <w:szCs w:val="28"/>
        </w:rPr>
        <w:t>(поиск, переработка, выдача информации);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развитие познавательных процессов</w:t>
      </w:r>
      <w:r w:rsidR="0061519D">
        <w:rPr>
          <w:rFonts w:ascii="Times New Roman" w:hAnsi="Times New Roman" w:cs="Times New Roman"/>
          <w:sz w:val="28"/>
          <w:szCs w:val="28"/>
        </w:rPr>
        <w:t xml:space="preserve">: восприятия, внимания, памяти, мышления, </w:t>
      </w:r>
      <w:r w:rsidRPr="00157412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способность учащихся самостоятельно</w:t>
      </w:r>
      <w:r w:rsidR="0061519D">
        <w:rPr>
          <w:rFonts w:ascii="Times New Roman" w:hAnsi="Times New Roman" w:cs="Times New Roman"/>
          <w:sz w:val="28"/>
          <w:szCs w:val="28"/>
        </w:rPr>
        <w:t xml:space="preserve"> продвигаться в своем развитии, выстраивать свою образовательную траекторию.</w:t>
      </w:r>
    </w:p>
    <w:p w:rsid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12" w:rsidRPr="0061519D" w:rsidRDefault="00157412" w:rsidP="00615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9D">
        <w:rPr>
          <w:rFonts w:ascii="Times New Roman" w:hAnsi="Times New Roman" w:cs="Times New Roman"/>
          <w:b/>
          <w:sz w:val="28"/>
          <w:szCs w:val="28"/>
        </w:rPr>
        <w:t>Общекультурное направление: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понимание и осознание моральных норм и пр</w:t>
      </w:r>
      <w:r w:rsidR="0061519D">
        <w:rPr>
          <w:rFonts w:ascii="Times New Roman" w:hAnsi="Times New Roman" w:cs="Times New Roman"/>
          <w:sz w:val="28"/>
          <w:szCs w:val="28"/>
        </w:rPr>
        <w:t xml:space="preserve">авил нравственного поведения, в том </w:t>
      </w:r>
      <w:r w:rsidRPr="00157412">
        <w:rPr>
          <w:rFonts w:ascii="Times New Roman" w:hAnsi="Times New Roman" w:cs="Times New Roman"/>
          <w:sz w:val="28"/>
          <w:szCs w:val="28"/>
        </w:rPr>
        <w:t>числе этических норм взаимоотноше</w:t>
      </w:r>
      <w:r w:rsidR="0061519D">
        <w:rPr>
          <w:rFonts w:ascii="Times New Roman" w:hAnsi="Times New Roman" w:cs="Times New Roman"/>
          <w:sz w:val="28"/>
          <w:szCs w:val="28"/>
        </w:rPr>
        <w:t xml:space="preserve">ний в семье, между поколениями, носителями разных </w:t>
      </w:r>
      <w:r w:rsidRPr="00157412">
        <w:rPr>
          <w:rFonts w:ascii="Times New Roman" w:hAnsi="Times New Roman" w:cs="Times New Roman"/>
          <w:sz w:val="28"/>
          <w:szCs w:val="28"/>
        </w:rPr>
        <w:t>убеждений, представителями различных социальных групп;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понимание и осознание эстетических и художественных ценност</w:t>
      </w:r>
      <w:r w:rsidR="0061519D">
        <w:rPr>
          <w:rFonts w:ascii="Times New Roman" w:hAnsi="Times New Roman" w:cs="Times New Roman"/>
          <w:sz w:val="28"/>
          <w:szCs w:val="28"/>
        </w:rPr>
        <w:t>ей отечественной культуры,</w:t>
      </w:r>
      <w:r w:rsidRPr="00157412">
        <w:rPr>
          <w:rFonts w:ascii="Times New Roman" w:hAnsi="Times New Roman" w:cs="Times New Roman"/>
          <w:sz w:val="28"/>
          <w:szCs w:val="28"/>
        </w:rPr>
        <w:t xml:space="preserve"> народного творч</w:t>
      </w:r>
      <w:r w:rsidR="0061519D">
        <w:rPr>
          <w:rFonts w:ascii="Times New Roman" w:hAnsi="Times New Roman" w:cs="Times New Roman"/>
          <w:sz w:val="28"/>
          <w:szCs w:val="28"/>
        </w:rPr>
        <w:t xml:space="preserve">ества, этнокультурных традиций, </w:t>
      </w:r>
      <w:r w:rsidRPr="00157412">
        <w:rPr>
          <w:rFonts w:ascii="Times New Roman" w:hAnsi="Times New Roman" w:cs="Times New Roman"/>
          <w:sz w:val="28"/>
          <w:szCs w:val="28"/>
        </w:rPr>
        <w:t>фольклора народов России;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способность видеть красоту в окружающем мире; в поведении, поступках людей;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сформированное эстетическое отноше</w:t>
      </w:r>
      <w:r w:rsidR="0061519D">
        <w:rPr>
          <w:rFonts w:ascii="Times New Roman" w:hAnsi="Times New Roman" w:cs="Times New Roman"/>
          <w:sz w:val="28"/>
          <w:szCs w:val="28"/>
        </w:rPr>
        <w:t xml:space="preserve">ния к окружающему миру и самому </w:t>
      </w:r>
      <w:r w:rsidRPr="00157412">
        <w:rPr>
          <w:rFonts w:ascii="Times New Roman" w:hAnsi="Times New Roman" w:cs="Times New Roman"/>
          <w:sz w:val="28"/>
          <w:szCs w:val="28"/>
        </w:rPr>
        <w:t>себе;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 xml:space="preserve">- сформированная потребность </w:t>
      </w:r>
      <w:r w:rsidR="0061519D">
        <w:rPr>
          <w:rFonts w:ascii="Times New Roman" w:hAnsi="Times New Roman" w:cs="Times New Roman"/>
          <w:sz w:val="28"/>
          <w:szCs w:val="28"/>
        </w:rPr>
        <w:t xml:space="preserve">повышать сой культурный уровень, потребность </w:t>
      </w:r>
      <w:r w:rsidRPr="00157412">
        <w:rPr>
          <w:rFonts w:ascii="Times New Roman" w:hAnsi="Times New Roman" w:cs="Times New Roman"/>
          <w:sz w:val="28"/>
          <w:szCs w:val="28"/>
        </w:rPr>
        <w:t>самореализации в различных видах творческой деятельности;</w:t>
      </w:r>
    </w:p>
    <w:p w:rsid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знание культурных традиций своей семьи</w:t>
      </w:r>
      <w:r w:rsidR="0061519D">
        <w:rPr>
          <w:rFonts w:ascii="Times New Roman" w:hAnsi="Times New Roman" w:cs="Times New Roman"/>
          <w:sz w:val="28"/>
          <w:szCs w:val="28"/>
        </w:rPr>
        <w:t xml:space="preserve"> и организации, осуществляющей образовательную деятельность, бережное </w:t>
      </w:r>
      <w:r w:rsidRPr="00157412">
        <w:rPr>
          <w:rFonts w:ascii="Times New Roman" w:hAnsi="Times New Roman" w:cs="Times New Roman"/>
          <w:sz w:val="28"/>
          <w:szCs w:val="28"/>
        </w:rPr>
        <w:t>отношение к ним.</w:t>
      </w:r>
    </w:p>
    <w:p w:rsidR="0061519D" w:rsidRPr="00157412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12" w:rsidRPr="0061519D" w:rsidRDefault="00157412" w:rsidP="00615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9D">
        <w:rPr>
          <w:rFonts w:ascii="Times New Roman" w:hAnsi="Times New Roman" w:cs="Times New Roman"/>
          <w:b/>
          <w:sz w:val="28"/>
          <w:szCs w:val="28"/>
        </w:rPr>
        <w:t>Социальное направление: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овладение социальными знаниями (об общ</w:t>
      </w:r>
      <w:r w:rsidR="0061519D">
        <w:rPr>
          <w:rFonts w:ascii="Times New Roman" w:hAnsi="Times New Roman" w:cs="Times New Roman"/>
          <w:sz w:val="28"/>
          <w:szCs w:val="28"/>
        </w:rPr>
        <w:t xml:space="preserve">ественных нормах, об устройстве </w:t>
      </w:r>
      <w:r w:rsidRPr="00157412">
        <w:rPr>
          <w:rFonts w:ascii="Times New Roman" w:hAnsi="Times New Roman" w:cs="Times New Roman"/>
          <w:sz w:val="28"/>
          <w:szCs w:val="28"/>
        </w:rPr>
        <w:t>общества, о социально одобряемых и неодобряемых формах</w:t>
      </w:r>
      <w:r w:rsidR="0061519D">
        <w:rPr>
          <w:rFonts w:ascii="Times New Roman" w:hAnsi="Times New Roman" w:cs="Times New Roman"/>
          <w:sz w:val="28"/>
          <w:szCs w:val="28"/>
        </w:rPr>
        <w:t xml:space="preserve"> поведения в обществе и т. п.), </w:t>
      </w:r>
      <w:r w:rsidRPr="00157412">
        <w:rPr>
          <w:rFonts w:ascii="Times New Roman" w:hAnsi="Times New Roman" w:cs="Times New Roman"/>
          <w:sz w:val="28"/>
          <w:szCs w:val="28"/>
        </w:rPr>
        <w:t>понимание и осознание социальной реальности и повседневной жизни;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сформированные позитивные отношени</w:t>
      </w:r>
      <w:r w:rsidR="0061519D">
        <w:rPr>
          <w:rFonts w:ascii="Times New Roman" w:hAnsi="Times New Roman" w:cs="Times New Roman"/>
          <w:sz w:val="28"/>
          <w:szCs w:val="28"/>
        </w:rPr>
        <w:t xml:space="preserve">я школьника к базовым ценностям общества </w:t>
      </w:r>
      <w:r w:rsidRPr="00157412">
        <w:rPr>
          <w:rFonts w:ascii="Times New Roman" w:hAnsi="Times New Roman" w:cs="Times New Roman"/>
          <w:sz w:val="28"/>
          <w:szCs w:val="28"/>
        </w:rPr>
        <w:t xml:space="preserve">(человек, семья, Отечество, природа, мир, знания, </w:t>
      </w:r>
      <w:r w:rsidR="0061519D">
        <w:rPr>
          <w:rFonts w:ascii="Times New Roman" w:hAnsi="Times New Roman" w:cs="Times New Roman"/>
          <w:sz w:val="28"/>
          <w:szCs w:val="28"/>
        </w:rPr>
        <w:t xml:space="preserve">труд, культура), сформированное </w:t>
      </w:r>
      <w:r w:rsidRPr="00157412">
        <w:rPr>
          <w:rFonts w:ascii="Times New Roman" w:hAnsi="Times New Roman" w:cs="Times New Roman"/>
          <w:sz w:val="28"/>
          <w:szCs w:val="28"/>
        </w:rPr>
        <w:t>ценностное отношение к социальной реальности в целом;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lastRenderedPageBreak/>
        <w:t>- достижение учащимися необходимого для жизни в обществе, социуме социально</w:t>
      </w:r>
      <w:r w:rsidR="0061519D">
        <w:rPr>
          <w:rFonts w:ascii="Times New Roman" w:hAnsi="Times New Roman" w:cs="Times New Roman"/>
          <w:sz w:val="28"/>
          <w:szCs w:val="28"/>
        </w:rPr>
        <w:t xml:space="preserve">го </w:t>
      </w:r>
      <w:r w:rsidRPr="00157412">
        <w:rPr>
          <w:rFonts w:ascii="Times New Roman" w:hAnsi="Times New Roman" w:cs="Times New Roman"/>
          <w:sz w:val="28"/>
          <w:szCs w:val="28"/>
        </w:rPr>
        <w:t>опыта, получение школьником опыта и навыков самостоятельного социального действия;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сотрудничество, толерантность, уважение и принятие другого, социальная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мобильность;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 xml:space="preserve">- умение коммуникативно взаимодействовать </w:t>
      </w:r>
      <w:r w:rsidR="0061519D">
        <w:rPr>
          <w:rFonts w:ascii="Times New Roman" w:hAnsi="Times New Roman" w:cs="Times New Roman"/>
          <w:sz w:val="28"/>
          <w:szCs w:val="28"/>
        </w:rPr>
        <w:t xml:space="preserve">с окружающими людьми, овладение </w:t>
      </w:r>
      <w:r w:rsidRPr="00157412">
        <w:rPr>
          <w:rFonts w:ascii="Times New Roman" w:hAnsi="Times New Roman" w:cs="Times New Roman"/>
          <w:sz w:val="28"/>
          <w:szCs w:val="28"/>
        </w:rPr>
        <w:t>социокультурными нормами поведения в разли</w:t>
      </w:r>
      <w:r w:rsidR="0061519D">
        <w:rPr>
          <w:rFonts w:ascii="Times New Roman" w:hAnsi="Times New Roman" w:cs="Times New Roman"/>
          <w:sz w:val="28"/>
          <w:szCs w:val="28"/>
        </w:rPr>
        <w:t xml:space="preserve">чных ситуациях межличностного и </w:t>
      </w:r>
      <w:r w:rsidRPr="00157412">
        <w:rPr>
          <w:rFonts w:ascii="Times New Roman" w:hAnsi="Times New Roman" w:cs="Times New Roman"/>
          <w:sz w:val="28"/>
          <w:szCs w:val="28"/>
        </w:rPr>
        <w:t>межкультурного общения;</w:t>
      </w:r>
    </w:p>
    <w:p w:rsidR="00157412" w:rsidRP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- ценностное отношен</w:t>
      </w:r>
      <w:r w:rsidR="0061519D">
        <w:rPr>
          <w:rFonts w:ascii="Times New Roman" w:hAnsi="Times New Roman" w:cs="Times New Roman"/>
          <w:sz w:val="28"/>
          <w:szCs w:val="28"/>
        </w:rPr>
        <w:t xml:space="preserve">ие к окружающей среде, природе, </w:t>
      </w:r>
      <w:r w:rsidRPr="00157412">
        <w:rPr>
          <w:rFonts w:ascii="Times New Roman" w:hAnsi="Times New Roman" w:cs="Times New Roman"/>
          <w:sz w:val="28"/>
          <w:szCs w:val="28"/>
        </w:rPr>
        <w:t>людям; потребность</w:t>
      </w:r>
    </w:p>
    <w:p w:rsidR="00157412" w:rsidRDefault="00157412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412">
        <w:rPr>
          <w:rFonts w:ascii="Times New Roman" w:hAnsi="Times New Roman" w:cs="Times New Roman"/>
          <w:sz w:val="28"/>
          <w:szCs w:val="28"/>
        </w:rPr>
        <w:t>природоохранной деятельности, участ</w:t>
      </w:r>
      <w:r w:rsidR="0061519D">
        <w:rPr>
          <w:rFonts w:ascii="Times New Roman" w:hAnsi="Times New Roman" w:cs="Times New Roman"/>
          <w:sz w:val="28"/>
          <w:szCs w:val="28"/>
        </w:rPr>
        <w:t xml:space="preserve">ия в экологических инициативах, </w:t>
      </w:r>
      <w:r w:rsidRPr="00157412">
        <w:rPr>
          <w:rFonts w:ascii="Times New Roman" w:hAnsi="Times New Roman" w:cs="Times New Roman"/>
          <w:sz w:val="28"/>
          <w:szCs w:val="28"/>
        </w:rPr>
        <w:t>проектах, социально-значимой деятельности.</w:t>
      </w:r>
    </w:p>
    <w:p w:rsidR="0061519D" w:rsidRPr="0061519D" w:rsidRDefault="002802D1" w:rsidP="006151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1519D" w:rsidRPr="0061519D">
        <w:rPr>
          <w:rFonts w:ascii="Times New Roman" w:hAnsi="Times New Roman" w:cs="Times New Roman"/>
          <w:b/>
          <w:sz w:val="28"/>
          <w:szCs w:val="28"/>
        </w:rPr>
        <w:t>. Мониторинг эффективности реализации плана внеурочной деятельности ФГОС ООО</w:t>
      </w:r>
    </w:p>
    <w:p w:rsidR="0061519D" w:rsidRPr="0061519D" w:rsidRDefault="0061519D" w:rsidP="006151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В качестве основных показателей и объектов исследования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организацией </w:t>
      </w:r>
      <w:r w:rsidRPr="0061519D">
        <w:rPr>
          <w:rFonts w:ascii="Times New Roman" w:hAnsi="Times New Roman" w:cs="Times New Roman"/>
          <w:sz w:val="28"/>
          <w:szCs w:val="28"/>
        </w:rPr>
        <w:t>плана в</w:t>
      </w:r>
      <w:r>
        <w:rPr>
          <w:rFonts w:ascii="Times New Roman" w:hAnsi="Times New Roman" w:cs="Times New Roman"/>
          <w:sz w:val="28"/>
          <w:szCs w:val="28"/>
        </w:rPr>
        <w:t xml:space="preserve">неурочной деятельности ФГОС ООО </w:t>
      </w:r>
      <w:r w:rsidRPr="0061519D">
        <w:rPr>
          <w:rFonts w:ascii="Times New Roman" w:hAnsi="Times New Roman" w:cs="Times New Roman"/>
          <w:sz w:val="28"/>
          <w:szCs w:val="28"/>
        </w:rPr>
        <w:t>выступают:</w:t>
      </w:r>
    </w:p>
    <w:p w:rsidR="0061519D" w:rsidRP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 xml:space="preserve">1. Особенности развития личностной, социальной,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экологической, профессиональной </w:t>
      </w:r>
      <w:r w:rsidRPr="006151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уча</w:t>
      </w:r>
      <w:r w:rsidRPr="0061519D">
        <w:rPr>
          <w:rFonts w:ascii="Times New Roman" w:hAnsi="Times New Roman" w:cs="Times New Roman"/>
          <w:sz w:val="28"/>
          <w:szCs w:val="28"/>
        </w:rPr>
        <w:t>щихся.</w:t>
      </w:r>
    </w:p>
    <w:p w:rsidR="0061519D" w:rsidRP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2.  Социально-педагогическая  среда,  общая</w:t>
      </w:r>
      <w:r>
        <w:rPr>
          <w:rFonts w:ascii="Times New Roman" w:hAnsi="Times New Roman" w:cs="Times New Roman"/>
          <w:sz w:val="28"/>
          <w:szCs w:val="28"/>
        </w:rPr>
        <w:t xml:space="preserve">  психологическая  атмосфера  и </w:t>
      </w:r>
      <w:r w:rsidRPr="0061519D">
        <w:rPr>
          <w:rFonts w:ascii="Times New Roman" w:hAnsi="Times New Roman" w:cs="Times New Roman"/>
          <w:sz w:val="28"/>
          <w:szCs w:val="28"/>
        </w:rPr>
        <w:t xml:space="preserve">нравственный уклад школьной жизни в </w:t>
      </w:r>
      <w:r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61519D">
        <w:rPr>
          <w:rFonts w:ascii="Times New Roman" w:hAnsi="Times New Roman" w:cs="Times New Roman"/>
          <w:sz w:val="28"/>
          <w:szCs w:val="28"/>
        </w:rPr>
        <w:t>.</w:t>
      </w:r>
    </w:p>
    <w:p w:rsidR="0061519D" w:rsidRP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3. Особенности детско-родительских отношений и</w:t>
      </w:r>
      <w:r>
        <w:rPr>
          <w:rFonts w:ascii="Times New Roman" w:hAnsi="Times New Roman" w:cs="Times New Roman"/>
          <w:sz w:val="28"/>
          <w:szCs w:val="28"/>
        </w:rPr>
        <w:t xml:space="preserve"> степень включенности родителей </w:t>
      </w:r>
      <w:r w:rsidRPr="0061519D">
        <w:rPr>
          <w:rFonts w:ascii="Times New Roman" w:hAnsi="Times New Roman" w:cs="Times New Roman"/>
          <w:sz w:val="28"/>
          <w:szCs w:val="28"/>
        </w:rPr>
        <w:t>(законных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редставителей) в образовательную и воспитательную </w:t>
      </w:r>
      <w:r w:rsidRPr="0061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61519D">
        <w:rPr>
          <w:rFonts w:ascii="Times New Roman" w:hAnsi="Times New Roman" w:cs="Times New Roman"/>
          <w:sz w:val="28"/>
          <w:szCs w:val="28"/>
        </w:rPr>
        <w:t>.</w:t>
      </w:r>
    </w:p>
    <w:p w:rsidR="0061519D" w:rsidRPr="0061519D" w:rsidRDefault="0061519D" w:rsidP="006151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Диагностика воспитания и социализации складывается из общих (системных)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19D">
        <w:rPr>
          <w:rFonts w:ascii="Times New Roman" w:hAnsi="Times New Roman" w:cs="Times New Roman"/>
          <w:sz w:val="28"/>
          <w:szCs w:val="28"/>
        </w:rPr>
        <w:t>показателей и частной диагностики (анализа и самоанализа).</w:t>
      </w:r>
    </w:p>
    <w:p w:rsidR="0061519D" w:rsidRDefault="0061519D" w:rsidP="006151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Системная диагностика осуществляется с помощь</w:t>
      </w:r>
      <w:r>
        <w:rPr>
          <w:rFonts w:ascii="Times New Roman" w:hAnsi="Times New Roman" w:cs="Times New Roman"/>
          <w:sz w:val="28"/>
          <w:szCs w:val="28"/>
        </w:rPr>
        <w:t>ю объединенной карты (</w:t>
      </w:r>
      <w:r w:rsidRPr="0061519D">
        <w:rPr>
          <w:rFonts w:ascii="Times New Roman" w:hAnsi="Times New Roman" w:cs="Times New Roman"/>
          <w:sz w:val="28"/>
          <w:szCs w:val="28"/>
        </w:rPr>
        <w:t>показателей работы школы).</w:t>
      </w:r>
    </w:p>
    <w:p w:rsidR="0061519D" w:rsidRPr="0061519D" w:rsidRDefault="0061519D" w:rsidP="006151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19D" w:rsidRPr="0061519D" w:rsidRDefault="002802D1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519D" w:rsidRPr="0061519D">
        <w:rPr>
          <w:rFonts w:ascii="Times New Roman" w:hAnsi="Times New Roman" w:cs="Times New Roman"/>
          <w:sz w:val="28"/>
          <w:szCs w:val="28"/>
        </w:rPr>
        <w:t>.1. Критерии выбраны по следующим принципам:</w:t>
      </w:r>
    </w:p>
    <w:p w:rsidR="0061519D" w:rsidRPr="0061519D" w:rsidRDefault="0061519D" w:rsidP="007B4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1. Критерий результативности (УУД, олимпиад</w:t>
      </w:r>
      <w:r w:rsidR="007B4124">
        <w:rPr>
          <w:rFonts w:ascii="Times New Roman" w:hAnsi="Times New Roman" w:cs="Times New Roman"/>
          <w:sz w:val="28"/>
          <w:szCs w:val="28"/>
        </w:rPr>
        <w:t xml:space="preserve">ы, победы в конкурсах, динамика </w:t>
      </w:r>
      <w:r w:rsidRPr="0061519D">
        <w:rPr>
          <w:rFonts w:ascii="Times New Roman" w:hAnsi="Times New Roman" w:cs="Times New Roman"/>
          <w:sz w:val="28"/>
          <w:szCs w:val="28"/>
        </w:rPr>
        <w:t>состоящих на учете, количества учеников в школе, теку</w:t>
      </w:r>
      <w:r w:rsidR="007B4124">
        <w:rPr>
          <w:rFonts w:ascii="Times New Roman" w:hAnsi="Times New Roman" w:cs="Times New Roman"/>
          <w:sz w:val="28"/>
          <w:szCs w:val="28"/>
        </w:rPr>
        <w:t xml:space="preserve">честь кадров и т.п.) – помогает </w:t>
      </w:r>
      <w:r w:rsidRPr="0061519D">
        <w:rPr>
          <w:rFonts w:ascii="Times New Roman" w:hAnsi="Times New Roman" w:cs="Times New Roman"/>
          <w:sz w:val="28"/>
          <w:szCs w:val="28"/>
        </w:rPr>
        <w:t>оце</w:t>
      </w:r>
      <w:r w:rsidR="007B4124">
        <w:rPr>
          <w:rFonts w:ascii="Times New Roman" w:hAnsi="Times New Roman" w:cs="Times New Roman"/>
          <w:sz w:val="28"/>
          <w:szCs w:val="28"/>
        </w:rPr>
        <w:t xml:space="preserve">нить результаты образовательной и воспитательной деятельности </w:t>
      </w:r>
      <w:r w:rsidRPr="0061519D">
        <w:rPr>
          <w:rFonts w:ascii="Times New Roman" w:hAnsi="Times New Roman" w:cs="Times New Roman"/>
          <w:sz w:val="28"/>
          <w:szCs w:val="28"/>
        </w:rPr>
        <w:t xml:space="preserve">в своем единстве в </w:t>
      </w:r>
      <w:r w:rsidR="007B4124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61519D">
        <w:rPr>
          <w:rFonts w:ascii="Times New Roman" w:hAnsi="Times New Roman" w:cs="Times New Roman"/>
          <w:sz w:val="28"/>
          <w:szCs w:val="28"/>
        </w:rPr>
        <w:t xml:space="preserve">показателях. </w:t>
      </w:r>
    </w:p>
    <w:p w:rsidR="0061519D" w:rsidRPr="0061519D" w:rsidRDefault="0061519D" w:rsidP="007B4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2. Критерий вовлеченности (сколько людей участву</w:t>
      </w:r>
      <w:r w:rsidR="007B4124">
        <w:rPr>
          <w:rFonts w:ascii="Times New Roman" w:hAnsi="Times New Roman" w:cs="Times New Roman"/>
          <w:sz w:val="28"/>
          <w:szCs w:val="28"/>
        </w:rPr>
        <w:t xml:space="preserve">ют в чем - либо; все ли категории </w:t>
      </w:r>
      <w:r w:rsidRPr="0061519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B412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1519D">
        <w:rPr>
          <w:rFonts w:ascii="Times New Roman" w:hAnsi="Times New Roman" w:cs="Times New Roman"/>
          <w:sz w:val="28"/>
          <w:szCs w:val="28"/>
        </w:rPr>
        <w:t xml:space="preserve"> принимают участие в жизни школы как воспитательной системы). </w:t>
      </w:r>
    </w:p>
    <w:p w:rsidR="0061519D" w:rsidRP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3. Критерий возможностей (сколько кон</w:t>
      </w:r>
      <w:r w:rsidR="007B4124">
        <w:rPr>
          <w:rFonts w:ascii="Times New Roman" w:hAnsi="Times New Roman" w:cs="Times New Roman"/>
          <w:sz w:val="28"/>
          <w:szCs w:val="28"/>
        </w:rPr>
        <w:t xml:space="preserve">курсов, мероприятий, творческих </w:t>
      </w:r>
      <w:r w:rsidRPr="0061519D">
        <w:rPr>
          <w:rFonts w:ascii="Times New Roman" w:hAnsi="Times New Roman" w:cs="Times New Roman"/>
          <w:sz w:val="28"/>
          <w:szCs w:val="28"/>
        </w:rPr>
        <w:t>объединений учителей, родителей; обновление материаль</w:t>
      </w:r>
      <w:r w:rsidR="007B4124">
        <w:rPr>
          <w:rFonts w:ascii="Times New Roman" w:hAnsi="Times New Roman" w:cs="Times New Roman"/>
          <w:sz w:val="28"/>
          <w:szCs w:val="28"/>
        </w:rPr>
        <w:t xml:space="preserve">но-технической базы, и пр.; для </w:t>
      </w:r>
      <w:r w:rsidRPr="0061519D">
        <w:rPr>
          <w:rFonts w:ascii="Times New Roman" w:hAnsi="Times New Roman" w:cs="Times New Roman"/>
          <w:sz w:val="28"/>
          <w:szCs w:val="28"/>
        </w:rPr>
        <w:t>всех ли групп достаточно возможностей для участия в</w:t>
      </w:r>
      <w:r w:rsidR="007B4124">
        <w:rPr>
          <w:rFonts w:ascii="Times New Roman" w:hAnsi="Times New Roman" w:cs="Times New Roman"/>
          <w:sz w:val="28"/>
          <w:szCs w:val="28"/>
        </w:rPr>
        <w:t xml:space="preserve"> жизни школы </w:t>
      </w:r>
      <w:r w:rsidR="007B4124">
        <w:rPr>
          <w:rFonts w:ascii="Times New Roman" w:hAnsi="Times New Roman" w:cs="Times New Roman"/>
          <w:sz w:val="28"/>
          <w:szCs w:val="28"/>
        </w:rPr>
        <w:lastRenderedPageBreak/>
        <w:t xml:space="preserve">как воспитательной </w:t>
      </w:r>
      <w:r w:rsidRPr="0061519D">
        <w:rPr>
          <w:rFonts w:ascii="Times New Roman" w:hAnsi="Times New Roman" w:cs="Times New Roman"/>
          <w:sz w:val="28"/>
          <w:szCs w:val="28"/>
        </w:rPr>
        <w:t xml:space="preserve">системы). Может быть, что все предложения школы </w:t>
      </w:r>
      <w:r w:rsidR="007B4124">
        <w:rPr>
          <w:rFonts w:ascii="Times New Roman" w:hAnsi="Times New Roman" w:cs="Times New Roman"/>
          <w:sz w:val="28"/>
          <w:szCs w:val="28"/>
        </w:rPr>
        <w:t xml:space="preserve">хороши, но их слишком мало. Или </w:t>
      </w:r>
      <w:r w:rsidRPr="0061519D">
        <w:rPr>
          <w:rFonts w:ascii="Times New Roman" w:hAnsi="Times New Roman" w:cs="Times New Roman"/>
          <w:sz w:val="28"/>
          <w:szCs w:val="28"/>
        </w:rPr>
        <w:t>наоборот предложений много, но мала вовлеченн</w:t>
      </w:r>
      <w:r w:rsidR="007B4124">
        <w:rPr>
          <w:rFonts w:ascii="Times New Roman" w:hAnsi="Times New Roman" w:cs="Times New Roman"/>
          <w:sz w:val="28"/>
          <w:szCs w:val="28"/>
        </w:rPr>
        <w:t xml:space="preserve">ость и значит это не адекватные </w:t>
      </w:r>
      <w:r w:rsidRPr="0061519D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61519D" w:rsidRP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 xml:space="preserve">4. Критерий Качественной оценки (удовлетворенность всех участников </w:t>
      </w:r>
      <w:r w:rsidR="007B4124">
        <w:rPr>
          <w:rFonts w:ascii="Times New Roman" w:hAnsi="Times New Roman" w:cs="Times New Roman"/>
          <w:sz w:val="28"/>
          <w:szCs w:val="28"/>
        </w:rPr>
        <w:t xml:space="preserve">образовательно-воспитательной деятельности, </w:t>
      </w:r>
      <w:r w:rsidRPr="0061519D">
        <w:rPr>
          <w:rFonts w:ascii="Times New Roman" w:hAnsi="Times New Roman" w:cs="Times New Roman"/>
          <w:sz w:val="28"/>
          <w:szCs w:val="28"/>
        </w:rPr>
        <w:t xml:space="preserve">мотивация к обучению, </w:t>
      </w:r>
      <w:r w:rsidR="007B4124">
        <w:rPr>
          <w:rFonts w:ascii="Times New Roman" w:hAnsi="Times New Roman" w:cs="Times New Roman"/>
          <w:sz w:val="28"/>
          <w:szCs w:val="28"/>
        </w:rPr>
        <w:t xml:space="preserve">и пр.). </w:t>
      </w:r>
      <w:r w:rsidRPr="0061519D">
        <w:rPr>
          <w:rFonts w:ascii="Times New Roman" w:hAnsi="Times New Roman" w:cs="Times New Roman"/>
          <w:sz w:val="28"/>
          <w:szCs w:val="28"/>
        </w:rPr>
        <w:t>Этот пок</w:t>
      </w:r>
      <w:r w:rsidR="007B4124">
        <w:rPr>
          <w:rFonts w:ascii="Times New Roman" w:hAnsi="Times New Roman" w:cs="Times New Roman"/>
          <w:sz w:val="28"/>
          <w:szCs w:val="28"/>
        </w:rPr>
        <w:t xml:space="preserve">азатель нуждается в углубленной </w:t>
      </w:r>
      <w:r w:rsidRPr="0061519D">
        <w:rPr>
          <w:rFonts w:ascii="Times New Roman" w:hAnsi="Times New Roman" w:cs="Times New Roman"/>
          <w:sz w:val="28"/>
          <w:szCs w:val="28"/>
        </w:rPr>
        <w:t>разработке. Действительно по-настоящему оценить усп</w:t>
      </w:r>
      <w:r w:rsidR="007B4124">
        <w:rPr>
          <w:rFonts w:ascii="Times New Roman" w:hAnsi="Times New Roman" w:cs="Times New Roman"/>
          <w:sz w:val="28"/>
          <w:szCs w:val="28"/>
        </w:rPr>
        <w:t xml:space="preserve">ешность развития воспитательной </w:t>
      </w:r>
      <w:r w:rsidRPr="0061519D">
        <w:rPr>
          <w:rFonts w:ascii="Times New Roman" w:hAnsi="Times New Roman" w:cs="Times New Roman"/>
          <w:sz w:val="28"/>
          <w:szCs w:val="28"/>
        </w:rPr>
        <w:t>системы могут только качественные характер</w:t>
      </w:r>
      <w:r w:rsidR="007B4124">
        <w:rPr>
          <w:rFonts w:ascii="Times New Roman" w:hAnsi="Times New Roman" w:cs="Times New Roman"/>
          <w:sz w:val="28"/>
          <w:szCs w:val="28"/>
        </w:rPr>
        <w:t xml:space="preserve">истики. Но они трудно поддаются </w:t>
      </w:r>
      <w:r w:rsidRPr="0061519D">
        <w:rPr>
          <w:rFonts w:ascii="Times New Roman" w:hAnsi="Times New Roman" w:cs="Times New Roman"/>
          <w:sz w:val="28"/>
          <w:szCs w:val="28"/>
        </w:rPr>
        <w:t>стандартизации.</w:t>
      </w:r>
    </w:p>
    <w:p w:rsidR="0061519D" w:rsidRPr="0061519D" w:rsidRDefault="002802D1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519D" w:rsidRPr="0061519D">
        <w:rPr>
          <w:rFonts w:ascii="Times New Roman" w:hAnsi="Times New Roman" w:cs="Times New Roman"/>
          <w:sz w:val="28"/>
          <w:szCs w:val="28"/>
        </w:rPr>
        <w:t>.2.Диагностика воспитанности учащихся</w:t>
      </w:r>
    </w:p>
    <w:p w:rsidR="0061519D" w:rsidRPr="0061519D" w:rsidRDefault="007B4124" w:rsidP="007B4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воспитанности понимается как диагностика</w:t>
      </w:r>
      <w:r w:rsidR="0061519D" w:rsidRPr="0061519D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spellStart"/>
      <w:r w:rsidR="0061519D" w:rsidRPr="006151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необходимых для </w:t>
      </w:r>
      <w:r w:rsidR="0061519D" w:rsidRPr="0061519D">
        <w:rPr>
          <w:rFonts w:ascii="Times New Roman" w:hAnsi="Times New Roman" w:cs="Times New Roman"/>
          <w:sz w:val="28"/>
          <w:szCs w:val="28"/>
        </w:rPr>
        <w:t>успешной жизненной адаптации компетенций в соотв</w:t>
      </w:r>
      <w:r>
        <w:rPr>
          <w:rFonts w:ascii="Times New Roman" w:hAnsi="Times New Roman" w:cs="Times New Roman"/>
          <w:sz w:val="28"/>
          <w:szCs w:val="28"/>
        </w:rPr>
        <w:t>етствии с образом выпускника на каждом уровне обучения</w:t>
      </w:r>
      <w:r w:rsidR="0061519D" w:rsidRPr="00615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19D" w:rsidRPr="0061519D" w:rsidRDefault="002802D1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519D" w:rsidRPr="0061519D">
        <w:rPr>
          <w:rFonts w:ascii="Times New Roman" w:hAnsi="Times New Roman" w:cs="Times New Roman"/>
          <w:sz w:val="28"/>
          <w:szCs w:val="28"/>
        </w:rPr>
        <w:t>.3.Диагностика комфортност</w:t>
      </w:r>
      <w:r w:rsidR="007B4124">
        <w:rPr>
          <w:rFonts w:ascii="Times New Roman" w:hAnsi="Times New Roman" w:cs="Times New Roman"/>
          <w:sz w:val="28"/>
          <w:szCs w:val="28"/>
        </w:rPr>
        <w:t>и пребывания в школе участников образовательной</w:t>
      </w:r>
      <w:r w:rsidR="0061519D" w:rsidRPr="0061519D">
        <w:rPr>
          <w:rFonts w:ascii="Times New Roman" w:hAnsi="Times New Roman" w:cs="Times New Roman"/>
          <w:sz w:val="28"/>
          <w:szCs w:val="28"/>
        </w:rPr>
        <w:t xml:space="preserve"> </w:t>
      </w:r>
      <w:r w:rsidR="007B4124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61519D" w:rsidRP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Методы:</w:t>
      </w:r>
    </w:p>
    <w:p w:rsidR="0061519D" w:rsidRP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 xml:space="preserve">1. Блок анкет для изучения удовлетворенности участников </w:t>
      </w:r>
      <w:r w:rsidR="007B4124">
        <w:rPr>
          <w:rFonts w:ascii="Times New Roman" w:hAnsi="Times New Roman" w:cs="Times New Roman"/>
          <w:sz w:val="28"/>
          <w:szCs w:val="28"/>
        </w:rPr>
        <w:t>образовательно-воспитательной деятельности</w:t>
      </w:r>
      <w:r w:rsidRPr="0061519D">
        <w:rPr>
          <w:rFonts w:ascii="Times New Roman" w:hAnsi="Times New Roman" w:cs="Times New Roman"/>
          <w:sz w:val="28"/>
          <w:szCs w:val="28"/>
        </w:rPr>
        <w:t>.</w:t>
      </w:r>
    </w:p>
    <w:p w:rsidR="0061519D" w:rsidRP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 xml:space="preserve">2. Блок методик для изучения удовлетворенности </w:t>
      </w:r>
      <w:r w:rsidR="007B4124">
        <w:rPr>
          <w:rFonts w:ascii="Times New Roman" w:hAnsi="Times New Roman" w:cs="Times New Roman"/>
          <w:sz w:val="28"/>
          <w:szCs w:val="28"/>
        </w:rPr>
        <w:t>образовательно-воспитательной деятельности</w:t>
      </w:r>
      <w:r w:rsidR="000E1CBD">
        <w:rPr>
          <w:rFonts w:ascii="Times New Roman" w:hAnsi="Times New Roman" w:cs="Times New Roman"/>
          <w:sz w:val="28"/>
          <w:szCs w:val="28"/>
        </w:rPr>
        <w:t xml:space="preserve"> </w:t>
      </w:r>
      <w:r w:rsidRPr="0061519D">
        <w:rPr>
          <w:rFonts w:ascii="Times New Roman" w:hAnsi="Times New Roman" w:cs="Times New Roman"/>
          <w:sz w:val="28"/>
          <w:szCs w:val="28"/>
        </w:rPr>
        <w:t>в рамках внеурочной деятельности.</w:t>
      </w:r>
    </w:p>
    <w:p w:rsidR="0061519D" w:rsidRPr="0061519D" w:rsidRDefault="0061519D" w:rsidP="000E1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Критериями эффективности реализации школой плана внеурочной деятельности</w:t>
      </w:r>
      <w:r w:rsidR="000E1CBD">
        <w:rPr>
          <w:rFonts w:ascii="Times New Roman" w:hAnsi="Times New Roman" w:cs="Times New Roman"/>
          <w:sz w:val="28"/>
          <w:szCs w:val="28"/>
        </w:rPr>
        <w:t xml:space="preserve"> </w:t>
      </w:r>
      <w:r w:rsidRPr="0061519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E1CBD">
        <w:rPr>
          <w:rFonts w:ascii="Times New Roman" w:hAnsi="Times New Roman" w:cs="Times New Roman"/>
          <w:sz w:val="28"/>
          <w:szCs w:val="28"/>
        </w:rPr>
        <w:t>динамика основных показателей уча</w:t>
      </w:r>
      <w:r w:rsidRPr="0061519D">
        <w:rPr>
          <w:rFonts w:ascii="Times New Roman" w:hAnsi="Times New Roman" w:cs="Times New Roman"/>
          <w:sz w:val="28"/>
          <w:szCs w:val="28"/>
        </w:rPr>
        <w:t>щихся:</w:t>
      </w:r>
    </w:p>
    <w:p w:rsidR="0061519D" w:rsidRP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1.  Динамика  развития  личностной,  социальной,  экологичес</w:t>
      </w:r>
      <w:r w:rsidR="000E1CBD">
        <w:rPr>
          <w:rFonts w:ascii="Times New Roman" w:hAnsi="Times New Roman" w:cs="Times New Roman"/>
          <w:sz w:val="28"/>
          <w:szCs w:val="28"/>
        </w:rPr>
        <w:t xml:space="preserve">кой,  трудовой </w:t>
      </w:r>
      <w:r w:rsidRPr="0061519D">
        <w:rPr>
          <w:rFonts w:ascii="Times New Roman" w:hAnsi="Times New Roman" w:cs="Times New Roman"/>
          <w:sz w:val="28"/>
          <w:szCs w:val="28"/>
        </w:rPr>
        <w:t>(профессиональной) и</w:t>
      </w:r>
      <w:r w:rsidR="000E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CB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0E1CBD">
        <w:rPr>
          <w:rFonts w:ascii="Times New Roman" w:hAnsi="Times New Roman" w:cs="Times New Roman"/>
          <w:sz w:val="28"/>
          <w:szCs w:val="28"/>
        </w:rPr>
        <w:t xml:space="preserve"> культуры уча</w:t>
      </w:r>
      <w:r w:rsidRPr="0061519D">
        <w:rPr>
          <w:rFonts w:ascii="Times New Roman" w:hAnsi="Times New Roman" w:cs="Times New Roman"/>
          <w:sz w:val="28"/>
          <w:szCs w:val="28"/>
        </w:rPr>
        <w:t>щихся.</w:t>
      </w:r>
    </w:p>
    <w:p w:rsidR="0061519D" w:rsidRP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2. Динамика (характер изменения) социаль</w:t>
      </w:r>
      <w:r w:rsidR="000E1CBD">
        <w:rPr>
          <w:rFonts w:ascii="Times New Roman" w:hAnsi="Times New Roman" w:cs="Times New Roman"/>
          <w:sz w:val="28"/>
          <w:szCs w:val="28"/>
        </w:rPr>
        <w:t xml:space="preserve">ной, психолого-педагогической и </w:t>
      </w:r>
      <w:r w:rsidRPr="0061519D">
        <w:rPr>
          <w:rFonts w:ascii="Times New Roman" w:hAnsi="Times New Roman" w:cs="Times New Roman"/>
          <w:sz w:val="28"/>
          <w:szCs w:val="28"/>
        </w:rPr>
        <w:t>нравстве</w:t>
      </w:r>
      <w:r w:rsidR="000E1CBD">
        <w:rPr>
          <w:rFonts w:ascii="Times New Roman" w:hAnsi="Times New Roman" w:cs="Times New Roman"/>
          <w:sz w:val="28"/>
          <w:szCs w:val="28"/>
        </w:rPr>
        <w:t>нной атмосферы в образовательной организации, осуществляющей образовательную деятельность.</w:t>
      </w:r>
    </w:p>
    <w:p w:rsidR="0061519D" w:rsidRP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3. Динамика детско-родительских отношений и степени в</w:t>
      </w:r>
      <w:r w:rsidR="000E1CBD">
        <w:rPr>
          <w:rFonts w:ascii="Times New Roman" w:hAnsi="Times New Roman" w:cs="Times New Roman"/>
          <w:sz w:val="28"/>
          <w:szCs w:val="28"/>
        </w:rPr>
        <w:t xml:space="preserve">ключенности родителей </w:t>
      </w:r>
      <w:r w:rsidRPr="0061519D">
        <w:rPr>
          <w:rFonts w:ascii="Times New Roman" w:hAnsi="Times New Roman" w:cs="Times New Roman"/>
          <w:sz w:val="28"/>
          <w:szCs w:val="28"/>
        </w:rPr>
        <w:t>(законных представителей) в образовательный и воспитательный процесс.</w:t>
      </w:r>
    </w:p>
    <w:p w:rsidR="0061519D" w:rsidRPr="0061519D" w:rsidRDefault="0061519D" w:rsidP="000E1C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Необходимо указать критерии, по которым изучается динамика процесса работы по</w:t>
      </w:r>
      <w:r w:rsidR="000E1CBD">
        <w:rPr>
          <w:rFonts w:ascii="Times New Roman" w:hAnsi="Times New Roman" w:cs="Times New Roman"/>
          <w:sz w:val="28"/>
          <w:szCs w:val="28"/>
        </w:rPr>
        <w:t xml:space="preserve"> внеурочной деятельности уча</w:t>
      </w:r>
      <w:r w:rsidRPr="0061519D">
        <w:rPr>
          <w:rFonts w:ascii="Times New Roman" w:hAnsi="Times New Roman" w:cs="Times New Roman"/>
          <w:sz w:val="28"/>
          <w:szCs w:val="28"/>
        </w:rPr>
        <w:t>щихся:</w:t>
      </w:r>
    </w:p>
    <w:p w:rsidR="0061519D" w:rsidRP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1. Положительная динамика (тенденция повышения ур</w:t>
      </w:r>
      <w:r w:rsidR="000E1CBD">
        <w:rPr>
          <w:rFonts w:ascii="Times New Roman" w:hAnsi="Times New Roman" w:cs="Times New Roman"/>
          <w:sz w:val="28"/>
          <w:szCs w:val="28"/>
        </w:rPr>
        <w:t>овня нравственного развития уча</w:t>
      </w:r>
      <w:r w:rsidRPr="0061519D">
        <w:rPr>
          <w:rFonts w:ascii="Times New Roman" w:hAnsi="Times New Roman" w:cs="Times New Roman"/>
          <w:sz w:val="28"/>
          <w:szCs w:val="28"/>
        </w:rPr>
        <w:t>щихся) — увеличение значений выделенных показа</w:t>
      </w:r>
      <w:r w:rsidR="000E1CBD">
        <w:rPr>
          <w:rFonts w:ascii="Times New Roman" w:hAnsi="Times New Roman" w:cs="Times New Roman"/>
          <w:sz w:val="28"/>
          <w:szCs w:val="28"/>
        </w:rPr>
        <w:t>телей воспитания и социализации уча</w:t>
      </w:r>
      <w:r w:rsidRPr="0061519D">
        <w:rPr>
          <w:rFonts w:ascii="Times New Roman" w:hAnsi="Times New Roman" w:cs="Times New Roman"/>
          <w:sz w:val="28"/>
          <w:szCs w:val="28"/>
        </w:rPr>
        <w:t xml:space="preserve">щихся на интерпретационном этапе по сравнению с </w:t>
      </w:r>
      <w:r w:rsidR="000E1CBD">
        <w:rPr>
          <w:rFonts w:ascii="Times New Roman" w:hAnsi="Times New Roman" w:cs="Times New Roman"/>
          <w:sz w:val="28"/>
          <w:szCs w:val="28"/>
        </w:rPr>
        <w:t xml:space="preserve">результатами контрольного этапа </w:t>
      </w:r>
      <w:r w:rsidRPr="0061519D">
        <w:rPr>
          <w:rFonts w:ascii="Times New Roman" w:hAnsi="Times New Roman" w:cs="Times New Roman"/>
          <w:sz w:val="28"/>
          <w:szCs w:val="28"/>
        </w:rPr>
        <w:t>исследования (диагностический).</w:t>
      </w:r>
    </w:p>
    <w:p w:rsidR="0061519D" w:rsidRPr="0061519D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2. Инертность положительной динамики подразу</w:t>
      </w:r>
      <w:r w:rsidR="000E1CBD">
        <w:rPr>
          <w:rFonts w:ascii="Times New Roman" w:hAnsi="Times New Roman" w:cs="Times New Roman"/>
          <w:sz w:val="28"/>
          <w:szCs w:val="28"/>
        </w:rPr>
        <w:t xml:space="preserve">мевает отсутствие характеристик </w:t>
      </w:r>
      <w:r w:rsidRPr="0061519D">
        <w:rPr>
          <w:rFonts w:ascii="Times New Roman" w:hAnsi="Times New Roman" w:cs="Times New Roman"/>
          <w:sz w:val="28"/>
          <w:szCs w:val="28"/>
        </w:rPr>
        <w:t xml:space="preserve">положительной динамики и возможное увеличение </w:t>
      </w:r>
      <w:r w:rsidRPr="0061519D">
        <w:rPr>
          <w:rFonts w:ascii="Times New Roman" w:hAnsi="Times New Roman" w:cs="Times New Roman"/>
          <w:sz w:val="28"/>
          <w:szCs w:val="28"/>
        </w:rPr>
        <w:lastRenderedPageBreak/>
        <w:t>отр</w:t>
      </w:r>
      <w:r w:rsidR="000E1CBD">
        <w:rPr>
          <w:rFonts w:ascii="Times New Roman" w:hAnsi="Times New Roman" w:cs="Times New Roman"/>
          <w:sz w:val="28"/>
          <w:szCs w:val="28"/>
        </w:rPr>
        <w:t xml:space="preserve">ицательных значений показателей </w:t>
      </w:r>
      <w:r w:rsidRPr="0061519D">
        <w:rPr>
          <w:rFonts w:ascii="Times New Roman" w:hAnsi="Times New Roman" w:cs="Times New Roman"/>
          <w:sz w:val="28"/>
          <w:szCs w:val="28"/>
        </w:rPr>
        <w:t>воспитания и социализации обучающихся на интерпр</w:t>
      </w:r>
      <w:r w:rsidR="000E1CBD">
        <w:rPr>
          <w:rFonts w:ascii="Times New Roman" w:hAnsi="Times New Roman" w:cs="Times New Roman"/>
          <w:sz w:val="28"/>
          <w:szCs w:val="28"/>
        </w:rPr>
        <w:t xml:space="preserve">етационном этапе по сравнению с </w:t>
      </w:r>
      <w:r w:rsidRPr="0061519D">
        <w:rPr>
          <w:rFonts w:ascii="Times New Roman" w:hAnsi="Times New Roman" w:cs="Times New Roman"/>
          <w:sz w:val="28"/>
          <w:szCs w:val="28"/>
        </w:rPr>
        <w:t xml:space="preserve">результатами контрольного этапа исследования </w:t>
      </w:r>
      <w:r w:rsidR="000E1CBD">
        <w:rPr>
          <w:rFonts w:ascii="Times New Roman" w:hAnsi="Times New Roman" w:cs="Times New Roman"/>
          <w:sz w:val="28"/>
          <w:szCs w:val="28"/>
        </w:rPr>
        <w:t>(диагностический).</w:t>
      </w:r>
    </w:p>
    <w:p w:rsidR="0061519D" w:rsidRPr="00157412" w:rsidRDefault="0061519D" w:rsidP="00615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19D">
        <w:rPr>
          <w:rFonts w:ascii="Times New Roman" w:hAnsi="Times New Roman" w:cs="Times New Roman"/>
          <w:sz w:val="28"/>
          <w:szCs w:val="28"/>
        </w:rPr>
        <w:t>3. Устойчивость (стабильность) исследуемых по</w:t>
      </w:r>
      <w:r w:rsidR="000E1CBD">
        <w:rPr>
          <w:rFonts w:ascii="Times New Roman" w:hAnsi="Times New Roman" w:cs="Times New Roman"/>
          <w:sz w:val="28"/>
          <w:szCs w:val="28"/>
        </w:rPr>
        <w:t xml:space="preserve">казателей духовно-нравственного </w:t>
      </w:r>
      <w:r w:rsidRPr="0061519D">
        <w:rPr>
          <w:rFonts w:ascii="Times New Roman" w:hAnsi="Times New Roman" w:cs="Times New Roman"/>
          <w:sz w:val="28"/>
          <w:szCs w:val="28"/>
        </w:rPr>
        <w:t>развит</w:t>
      </w:r>
      <w:r w:rsidR="000E1CBD">
        <w:rPr>
          <w:rFonts w:ascii="Times New Roman" w:hAnsi="Times New Roman" w:cs="Times New Roman"/>
          <w:sz w:val="28"/>
          <w:szCs w:val="28"/>
        </w:rPr>
        <w:t>ия, воспитания и социализации уча</w:t>
      </w:r>
      <w:r w:rsidRPr="0061519D">
        <w:rPr>
          <w:rFonts w:ascii="Times New Roman" w:hAnsi="Times New Roman" w:cs="Times New Roman"/>
          <w:sz w:val="28"/>
          <w:szCs w:val="28"/>
        </w:rPr>
        <w:t xml:space="preserve">щихся на </w:t>
      </w:r>
      <w:r w:rsidR="000E1CBD">
        <w:rPr>
          <w:rFonts w:ascii="Times New Roman" w:hAnsi="Times New Roman" w:cs="Times New Roman"/>
          <w:sz w:val="28"/>
          <w:szCs w:val="28"/>
        </w:rPr>
        <w:t xml:space="preserve">интерпретационном и контрольном </w:t>
      </w:r>
      <w:r w:rsidRPr="0061519D">
        <w:rPr>
          <w:rFonts w:ascii="Times New Roman" w:hAnsi="Times New Roman" w:cs="Times New Roman"/>
          <w:sz w:val="28"/>
          <w:szCs w:val="28"/>
        </w:rPr>
        <w:t>этапах исследования. При условии соответствия содерж</w:t>
      </w:r>
      <w:r w:rsidR="000E1CBD">
        <w:rPr>
          <w:rFonts w:ascii="Times New Roman" w:hAnsi="Times New Roman" w:cs="Times New Roman"/>
          <w:sz w:val="28"/>
          <w:szCs w:val="28"/>
        </w:rPr>
        <w:t xml:space="preserve">ания сформировавшихся смысловых </w:t>
      </w:r>
      <w:r w:rsidRPr="0061519D">
        <w:rPr>
          <w:rFonts w:ascii="Times New Roman" w:hAnsi="Times New Roman" w:cs="Times New Roman"/>
          <w:sz w:val="28"/>
          <w:szCs w:val="28"/>
        </w:rPr>
        <w:t>систем у подростков, в педагогическом коллективе и</w:t>
      </w:r>
      <w:r w:rsidR="000E1CBD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отношениях </w:t>
      </w:r>
      <w:r w:rsidRPr="0061519D">
        <w:rPr>
          <w:rFonts w:ascii="Times New Roman" w:hAnsi="Times New Roman" w:cs="Times New Roman"/>
          <w:sz w:val="28"/>
          <w:szCs w:val="28"/>
        </w:rPr>
        <w:t>общепринятым моральным нормам устойчивость исследуемых показателей может являться</w:t>
      </w:r>
      <w:r w:rsidR="000E1CBD">
        <w:rPr>
          <w:rFonts w:ascii="Times New Roman" w:hAnsi="Times New Roman" w:cs="Times New Roman"/>
          <w:sz w:val="28"/>
          <w:szCs w:val="28"/>
        </w:rPr>
        <w:t xml:space="preserve"> </w:t>
      </w:r>
      <w:r w:rsidRPr="0061519D">
        <w:rPr>
          <w:rFonts w:ascii="Times New Roman" w:hAnsi="Times New Roman" w:cs="Times New Roman"/>
          <w:sz w:val="28"/>
          <w:szCs w:val="28"/>
        </w:rPr>
        <w:t xml:space="preserve">одной из характеристик </w:t>
      </w:r>
      <w:r w:rsidR="000E1CBD">
        <w:rPr>
          <w:rFonts w:ascii="Times New Roman" w:hAnsi="Times New Roman" w:cs="Times New Roman"/>
          <w:sz w:val="28"/>
          <w:szCs w:val="28"/>
        </w:rPr>
        <w:t xml:space="preserve">положительной динамики процесса работы по внеурочной </w:t>
      </w:r>
      <w:r w:rsidRPr="0061519D">
        <w:rPr>
          <w:rFonts w:ascii="Times New Roman" w:hAnsi="Times New Roman" w:cs="Times New Roman"/>
          <w:sz w:val="28"/>
          <w:szCs w:val="28"/>
        </w:rPr>
        <w:t>деятельности.</w:t>
      </w:r>
    </w:p>
    <w:sectPr w:rsidR="0061519D" w:rsidRPr="00157412" w:rsidSect="0061519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6F6294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-1107"/>
        </w:tabs>
        <w:ind w:left="540" w:hanging="360"/>
      </w:pPr>
      <w:rPr>
        <w:rFonts w:ascii="Symbol" w:hAnsi="Symbol"/>
      </w:rPr>
    </w:lvl>
  </w:abstractNum>
  <w:abstractNum w:abstractNumId="5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42EA8"/>
    <w:multiLevelType w:val="hybridMultilevel"/>
    <w:tmpl w:val="18B0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0997"/>
    <w:multiLevelType w:val="hybridMultilevel"/>
    <w:tmpl w:val="324C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040DC"/>
    <w:multiLevelType w:val="hybridMultilevel"/>
    <w:tmpl w:val="0F6E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1597F"/>
    <w:multiLevelType w:val="hybridMultilevel"/>
    <w:tmpl w:val="5A7E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60A35"/>
    <w:multiLevelType w:val="hybridMultilevel"/>
    <w:tmpl w:val="11DC886A"/>
    <w:lvl w:ilvl="0" w:tplc="F36ABF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129"/>
    <w:rsid w:val="000E1CBD"/>
    <w:rsid w:val="00157412"/>
    <w:rsid w:val="002344CC"/>
    <w:rsid w:val="00257C2C"/>
    <w:rsid w:val="002802D1"/>
    <w:rsid w:val="00307480"/>
    <w:rsid w:val="003174E5"/>
    <w:rsid w:val="004A6CEC"/>
    <w:rsid w:val="005401DE"/>
    <w:rsid w:val="005F46C6"/>
    <w:rsid w:val="0061519D"/>
    <w:rsid w:val="00625FED"/>
    <w:rsid w:val="007B4124"/>
    <w:rsid w:val="007B7666"/>
    <w:rsid w:val="00966B71"/>
    <w:rsid w:val="009D1129"/>
    <w:rsid w:val="00A42A3E"/>
    <w:rsid w:val="00A717A6"/>
    <w:rsid w:val="00A81A5B"/>
    <w:rsid w:val="00AC5867"/>
    <w:rsid w:val="00BF5A63"/>
    <w:rsid w:val="00C05D87"/>
    <w:rsid w:val="00C835F5"/>
    <w:rsid w:val="00C972E2"/>
    <w:rsid w:val="00CB5175"/>
    <w:rsid w:val="00E3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ED"/>
    <w:pPr>
      <w:ind w:left="720"/>
      <w:contextualSpacing/>
    </w:pPr>
  </w:style>
  <w:style w:type="table" w:styleId="a4">
    <w:name w:val="Table Grid"/>
    <w:basedOn w:val="a1"/>
    <w:uiPriority w:val="59"/>
    <w:rsid w:val="0025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FB70-6EF0-4BAC-93A6-CF08D717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terpugova_el</dc:creator>
  <cp:lastModifiedBy>babykina_ia</cp:lastModifiedBy>
  <cp:revision>14</cp:revision>
  <cp:lastPrinted>2017-02-20T04:36:00Z</cp:lastPrinted>
  <dcterms:created xsi:type="dcterms:W3CDTF">2015-06-09T03:37:00Z</dcterms:created>
  <dcterms:modified xsi:type="dcterms:W3CDTF">2017-02-20T04:36:00Z</dcterms:modified>
</cp:coreProperties>
</file>